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9C3" w14:textId="6B589CB2" w:rsidR="00433909" w:rsidRPr="004E11BA" w:rsidRDefault="00433909" w:rsidP="00A8524C">
      <w:pPr>
        <w:pStyle w:val="Titre1"/>
        <w:numPr>
          <w:ilvl w:val="0"/>
          <w:numId w:val="0"/>
        </w:numPr>
        <w:ind w:right="19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4E11BA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IN</w:t>
      </w:r>
      <w:r w:rsidR="00175547" w:rsidRPr="004E11BA">
        <w:rPr>
          <w:rFonts w:asciiTheme="minorHAnsi" w:eastAsia="HanziPen TC" w:hAnsiTheme="minorHAnsi" w:cstheme="minorHAnsi"/>
          <w:b w:val="0"/>
          <w:color w:val="FF0000"/>
          <w:sz w:val="52"/>
          <w:szCs w:val="52"/>
          <w:lang w:val="fr-FR"/>
        </w:rPr>
        <w:t>É</w:t>
      </w:r>
      <w:r w:rsidRPr="004E11BA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QUATIONS</w:t>
      </w:r>
    </w:p>
    <w:p w14:paraId="1C2B0FBC" w14:textId="280CC363" w:rsidR="006E797E" w:rsidRPr="00175547" w:rsidRDefault="006E797E" w:rsidP="006E797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75547">
        <w:rPr>
          <w:rFonts w:asciiTheme="minorHAnsi" w:hAnsiTheme="minorHAnsi" w:cstheme="minorHAnsi"/>
          <w:noProof/>
        </w:rPr>
        <w:drawing>
          <wp:inline distT="0" distB="0" distL="0" distR="0" wp14:anchorId="695A6DD1" wp14:editId="4D33E38F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4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E11BA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4E11BA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https://youtu.be/kbTWwWQ9tYo</w:t>
        </w:r>
      </w:hyperlink>
    </w:p>
    <w:p w14:paraId="3B076EF2" w14:textId="4E67E086" w:rsidR="00433909" w:rsidRDefault="00433909" w:rsidP="0043390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14:paraId="021D465B" w14:textId="77777777" w:rsidR="004E11BA" w:rsidRPr="00175547" w:rsidRDefault="004E11BA" w:rsidP="0043390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14:paraId="16155C93" w14:textId="033684F8" w:rsidR="00AE028B" w:rsidRPr="00175547" w:rsidRDefault="00175547" w:rsidP="00AE02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AE028B"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Inéquations du premier degré</w:t>
      </w:r>
    </w:p>
    <w:p w14:paraId="4C8D20E2" w14:textId="77777777" w:rsidR="00AE028B" w:rsidRPr="00175547" w:rsidRDefault="00AE028B" w:rsidP="00AE028B">
      <w:pPr>
        <w:rPr>
          <w:rFonts w:asciiTheme="minorHAnsi" w:hAnsiTheme="minorHAnsi" w:cstheme="minorHAnsi"/>
          <w:bCs/>
        </w:rPr>
      </w:pPr>
    </w:p>
    <w:p w14:paraId="5D3361C1" w14:textId="126D48B9" w:rsidR="00AE028B" w:rsidRPr="00175547" w:rsidRDefault="00AE028B" w:rsidP="00AE028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  <w:u w:val="single"/>
        </w:rPr>
      </w:pPr>
      <w:r w:rsidRPr="00175547">
        <w:rPr>
          <w:rFonts w:asciiTheme="minorHAnsi" w:hAnsiTheme="minorHAnsi" w:cstheme="minorHAnsi"/>
          <w:bCs/>
          <w:color w:val="FF0000"/>
          <w:u w:val="single"/>
        </w:rPr>
        <w:t>Définitions :</w:t>
      </w:r>
    </w:p>
    <w:p w14:paraId="173A1949" w14:textId="14D48172" w:rsidR="00AE028B" w:rsidRPr="00175547" w:rsidRDefault="00AE028B" w:rsidP="00AE028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175547">
        <w:rPr>
          <w:rFonts w:asciiTheme="minorHAnsi" w:hAnsiTheme="minorHAnsi" w:cstheme="minorHAnsi"/>
          <w:bCs/>
          <w:color w:val="FF0000"/>
        </w:rPr>
        <w:t xml:space="preserve">Une </w:t>
      </w:r>
      <w:r w:rsidRPr="002E6C7F">
        <w:rPr>
          <w:rFonts w:asciiTheme="minorHAnsi" w:hAnsiTheme="minorHAnsi" w:cstheme="minorHAnsi"/>
          <w:b/>
          <w:color w:val="FF0000"/>
        </w:rPr>
        <w:t>inéquation</w:t>
      </w:r>
      <w:r w:rsidRPr="00175547">
        <w:rPr>
          <w:rFonts w:asciiTheme="minorHAnsi" w:hAnsiTheme="minorHAnsi" w:cstheme="minorHAnsi"/>
          <w:bCs/>
          <w:color w:val="FF0000"/>
        </w:rPr>
        <w:t xml:space="preserve"> est inégalité qui contient un nombre inconnu</w:t>
      </w:r>
      <w:r w:rsidR="00EE1357" w:rsidRPr="00175547">
        <w:rPr>
          <w:rFonts w:asciiTheme="minorHAnsi" w:hAnsiTheme="minorHAnsi" w:cstheme="minorHAnsi"/>
          <w:bCs/>
          <w:color w:val="FF0000"/>
        </w:rPr>
        <w:t xml:space="preserve"> noté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175547">
        <w:rPr>
          <w:rFonts w:asciiTheme="minorHAnsi" w:hAnsiTheme="minorHAnsi" w:cstheme="minorHAnsi"/>
          <w:bCs/>
          <w:color w:val="FF0000"/>
        </w:rPr>
        <w:t>.</w:t>
      </w:r>
    </w:p>
    <w:p w14:paraId="2AE8B5C6" w14:textId="5DBE4DE3" w:rsidR="00AE028B" w:rsidRPr="00175547" w:rsidRDefault="00AE028B" w:rsidP="00AE028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175547">
        <w:rPr>
          <w:rFonts w:asciiTheme="minorHAnsi" w:hAnsiTheme="minorHAnsi" w:cstheme="minorHAnsi"/>
          <w:color w:val="FF0000"/>
        </w:rPr>
        <w:t xml:space="preserve">Résoudre une inéquation, c’est trouver toutes les valeurs de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175547">
        <w:rPr>
          <w:rFonts w:asciiTheme="minorHAnsi" w:hAnsiTheme="minorHAnsi" w:cstheme="minorHAnsi"/>
          <w:color w:val="FF0000"/>
        </w:rPr>
        <w:t xml:space="preserve"> qui vérifient cette inégalité. </w:t>
      </w:r>
    </w:p>
    <w:p w14:paraId="3C9245DF" w14:textId="77777777" w:rsidR="00AE028B" w:rsidRPr="00175547" w:rsidRDefault="00AE028B" w:rsidP="00AE028B">
      <w:pPr>
        <w:rPr>
          <w:rFonts w:asciiTheme="minorHAnsi" w:hAnsiTheme="minorHAnsi" w:cstheme="minorHAnsi"/>
        </w:rPr>
      </w:pPr>
    </w:p>
    <w:p w14:paraId="528F46CA" w14:textId="77777777" w:rsidR="00AE028B" w:rsidRPr="00175547" w:rsidRDefault="00AE028B" w:rsidP="00AE028B">
      <w:pPr>
        <w:rPr>
          <w:rFonts w:asciiTheme="minorHAnsi" w:hAnsiTheme="minorHAnsi" w:cstheme="minorHAnsi"/>
          <w:bCs/>
        </w:rPr>
      </w:pPr>
      <w:r w:rsidRPr="00175547">
        <w:rPr>
          <w:rFonts w:asciiTheme="minorHAnsi" w:hAnsiTheme="minorHAnsi" w:cstheme="minorHAnsi"/>
          <w:bCs/>
          <w:u w:val="single"/>
        </w:rPr>
        <w:t>Exemple :</w:t>
      </w:r>
      <w:r w:rsidRPr="00175547">
        <w:rPr>
          <w:rFonts w:asciiTheme="minorHAnsi" w:hAnsiTheme="minorHAnsi" w:cstheme="minorHAnsi"/>
          <w:bCs/>
        </w:rPr>
        <w:t xml:space="preserve"> L’inégalité </w:t>
      </w:r>
      <m:oMath>
        <m:r>
          <w:rPr>
            <w:rFonts w:ascii="Cambria Math" w:hAnsi="Cambria Math" w:cstheme="minorHAnsi"/>
          </w:rPr>
          <m:t>2x+1&gt;4</m:t>
        </m:r>
      </m:oMath>
      <w:r w:rsidRPr="00175547">
        <w:rPr>
          <w:rFonts w:asciiTheme="minorHAnsi" w:hAnsiTheme="minorHAnsi" w:cstheme="minorHAnsi"/>
          <w:bCs/>
        </w:rPr>
        <w:t xml:space="preserve"> est une inéquation. Les solutions sont toutes les valeurs de </w:t>
      </w:r>
      <m:oMath>
        <m:r>
          <w:rPr>
            <w:rFonts w:ascii="Cambria Math" w:hAnsi="Cambria Math" w:cstheme="minorHAnsi"/>
          </w:rPr>
          <m:t>x</m:t>
        </m:r>
      </m:oMath>
      <w:r w:rsidRPr="00175547">
        <w:rPr>
          <w:rFonts w:asciiTheme="minorHAnsi" w:hAnsiTheme="minorHAnsi" w:cstheme="minorHAnsi"/>
          <w:bCs/>
        </w:rPr>
        <w:t xml:space="preserve"> qui vérifient </w:t>
      </w:r>
      <m:oMath>
        <m:r>
          <w:rPr>
            <w:rFonts w:ascii="Cambria Math" w:hAnsi="Cambria Math" w:cstheme="minorHAnsi"/>
          </w:rPr>
          <m:t>2x+1&gt;4</m:t>
        </m:r>
      </m:oMath>
      <w:r w:rsidRPr="00175547">
        <w:rPr>
          <w:rFonts w:asciiTheme="minorHAnsi" w:hAnsiTheme="minorHAnsi" w:cstheme="minorHAnsi"/>
          <w:bCs/>
        </w:rPr>
        <w:t xml:space="preserve">. </w:t>
      </w:r>
    </w:p>
    <w:p w14:paraId="351DC304" w14:textId="553E8CFB" w:rsidR="00AE028B" w:rsidRPr="00175547" w:rsidRDefault="00AE028B" w:rsidP="00AE028B">
      <w:pPr>
        <w:rPr>
          <w:rFonts w:asciiTheme="minorHAnsi" w:hAnsiTheme="minorHAnsi" w:cstheme="minorHAnsi"/>
          <w:bCs/>
        </w:rPr>
      </w:pPr>
      <w:r w:rsidRPr="00175547">
        <w:rPr>
          <w:rFonts w:asciiTheme="minorHAnsi" w:hAnsiTheme="minorHAnsi" w:cstheme="minorHAnsi"/>
          <w:bCs/>
        </w:rPr>
        <w:t xml:space="preserve">Par exemple, </w:t>
      </w:r>
      <m:oMath>
        <m:r>
          <w:rPr>
            <w:rFonts w:ascii="Cambria Math" w:hAnsi="Cambria Math" w:cstheme="minorHAnsi"/>
          </w:rPr>
          <m:t>x=10</m:t>
        </m:r>
      </m:oMath>
      <w:r w:rsidRPr="00175547">
        <w:rPr>
          <w:rFonts w:asciiTheme="minorHAnsi" w:hAnsiTheme="minorHAnsi" w:cstheme="minorHAnsi"/>
          <w:bCs/>
        </w:rPr>
        <w:t xml:space="preserve"> convient. </w:t>
      </w:r>
      <m:oMath>
        <m:r>
          <w:rPr>
            <w:rFonts w:ascii="Cambria Math" w:hAnsi="Cambria Math" w:cstheme="minorHAnsi"/>
          </w:rPr>
          <m:t>x=20</m:t>
        </m:r>
      </m:oMath>
      <w:r w:rsidRPr="00175547">
        <w:rPr>
          <w:rFonts w:asciiTheme="minorHAnsi" w:hAnsiTheme="minorHAnsi" w:cstheme="minorHAnsi"/>
          <w:bCs/>
        </w:rPr>
        <w:t xml:space="preserve"> </w:t>
      </w:r>
      <w:proofErr w:type="gramStart"/>
      <w:r w:rsidRPr="00175547">
        <w:rPr>
          <w:rFonts w:asciiTheme="minorHAnsi" w:hAnsiTheme="minorHAnsi" w:cstheme="minorHAnsi"/>
          <w:bCs/>
        </w:rPr>
        <w:t>convient</w:t>
      </w:r>
      <w:proofErr w:type="gramEnd"/>
      <w:r w:rsidRPr="00175547">
        <w:rPr>
          <w:rFonts w:asciiTheme="minorHAnsi" w:hAnsiTheme="minorHAnsi" w:cstheme="minorHAnsi"/>
          <w:bCs/>
        </w:rPr>
        <w:t xml:space="preserve"> également.</w:t>
      </w:r>
    </w:p>
    <w:p w14:paraId="51CF401A" w14:textId="77777777" w:rsidR="00AE028B" w:rsidRPr="00175547" w:rsidRDefault="00AE028B" w:rsidP="00AE028B">
      <w:pPr>
        <w:rPr>
          <w:rFonts w:asciiTheme="minorHAnsi" w:hAnsiTheme="minorHAnsi" w:cstheme="minorHAnsi"/>
          <w:bCs/>
        </w:rPr>
      </w:pPr>
    </w:p>
    <w:p w14:paraId="16DB0282" w14:textId="390A8F4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175547">
        <w:rPr>
          <w:rFonts w:asciiTheme="minorHAnsi" w:hAnsiTheme="minorHAnsi" w:cstheme="minorHAnsi"/>
          <w:color w:val="00B050"/>
          <w:u w:val="single"/>
        </w:rPr>
        <w:t>Méthode :</w:t>
      </w:r>
      <w:r w:rsidRPr="00175547">
        <w:rPr>
          <w:rFonts w:asciiTheme="minorHAnsi" w:hAnsiTheme="minorHAnsi" w:cstheme="minorHAnsi"/>
          <w:color w:val="00B050"/>
        </w:rPr>
        <w:t xml:space="preserve"> Résoudre une inéquation</w:t>
      </w:r>
    </w:p>
    <w:p w14:paraId="6AFBFFA1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08AAB7D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1755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8F98102" wp14:editId="56D7043E">
            <wp:extent cx="163830" cy="16383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5547">
        <w:rPr>
          <w:rFonts w:asciiTheme="minorHAnsi" w:hAnsiTheme="minorHAnsi" w:cstheme="minorHAnsi"/>
          <w:b/>
          <w:color w:val="AF0C0D"/>
        </w:rPr>
        <w:t>Vidéo</w:t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https://youtu.be/ycYfb8aHssY</w:t>
        </w:r>
      </w:hyperlink>
    </w:p>
    <w:p w14:paraId="42E1B8BF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68794529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Résoudre les inéquations suivantes et représenter les solutions sur une droite graduée :</w:t>
      </w:r>
    </w:p>
    <w:p w14:paraId="0F5F2491" w14:textId="4F5A7D30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lang w:val="en-US"/>
        </w:rPr>
      </w:pPr>
      <w:r w:rsidRPr="00175547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  <w:lang w:val="en-US"/>
          </w:rPr>
          <m:t>2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+3&lt;4-5</m:t>
        </m:r>
        <m:r>
          <w:rPr>
            <w:rFonts w:ascii="Cambria Math" w:hAnsi="Cambria Math" w:cstheme="minorHAnsi"/>
          </w:rPr>
          <m:t>x</m:t>
        </m:r>
      </m:oMath>
      <w:r w:rsidRPr="00175547">
        <w:rPr>
          <w:rFonts w:asciiTheme="minorHAnsi" w:hAnsiTheme="minorHAnsi" w:cstheme="minorHAnsi"/>
          <w:lang w:val="en-US"/>
        </w:rPr>
        <w:t xml:space="preserve">                          b) </w:t>
      </w:r>
      <m:oMath>
        <m:r>
          <w:rPr>
            <w:rFonts w:ascii="Cambria Math" w:hAnsi="Cambria Math" w:cstheme="minorHAnsi"/>
            <w:lang w:val="en-US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-4</m:t>
            </m:r>
          </m:e>
        </m:d>
        <m:r>
          <w:rPr>
            <w:rFonts w:ascii="Cambria Math" w:hAnsi="Cambria Math" w:cstheme="minorHAnsi"/>
            <w:lang w:val="en-US"/>
          </w:rPr>
          <m:t>≤4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-5</m:t>
        </m:r>
      </m:oMath>
      <w:r w:rsidRPr="00175547">
        <w:rPr>
          <w:rFonts w:asciiTheme="minorHAnsi" w:hAnsiTheme="minorHAnsi" w:cstheme="minorHAnsi"/>
          <w:lang w:val="en-US"/>
        </w:rPr>
        <w:t xml:space="preserve"> </w:t>
      </w:r>
    </w:p>
    <w:p w14:paraId="500A8D04" w14:textId="6527591A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lang w:val="en-US"/>
        </w:rPr>
      </w:pPr>
    </w:p>
    <w:p w14:paraId="31923122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lang w:val="en-US"/>
        </w:rPr>
      </w:pPr>
    </w:p>
    <w:p w14:paraId="3FD0B117" w14:textId="762D6091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lang w:val="en-US"/>
        </w:rPr>
      </w:pPr>
      <w:r w:rsidRPr="00175547">
        <w:rPr>
          <w:rFonts w:asciiTheme="minorHAnsi" w:hAnsiTheme="minorHAnsi" w:cstheme="minorHAnsi"/>
          <w:b/>
          <w:bCs/>
          <w:lang w:val="en-US"/>
        </w:rPr>
        <w:t>C</w:t>
      </w:r>
      <w:r w:rsidR="004C49A6" w:rsidRPr="00175547">
        <w:rPr>
          <w:rFonts w:asciiTheme="minorHAnsi" w:hAnsiTheme="minorHAnsi" w:cstheme="minorHAnsi"/>
          <w:b/>
          <w:bCs/>
          <w:lang w:val="en-US"/>
        </w:rPr>
        <w:t>orrection</w:t>
      </w:r>
    </w:p>
    <w:p w14:paraId="442682A4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lang w:val="en-US"/>
        </w:rPr>
      </w:pPr>
      <w:r w:rsidRPr="00175547">
        <w:rPr>
          <w:rFonts w:asciiTheme="minorHAnsi" w:hAnsiTheme="minorHAnsi" w:cstheme="minorHAnsi"/>
          <w:lang w:val="en-US"/>
        </w:rPr>
        <w:t xml:space="preserve">       </w:t>
      </w:r>
    </w:p>
    <w:p w14:paraId="146EABC4" w14:textId="49064899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a) </w:t>
      </w:r>
      <w:r w:rsidRPr="00175547">
        <w:rPr>
          <w:rFonts w:asciiTheme="minorHAnsi" w:hAnsiTheme="minorHAnsi" w:cstheme="minorHAnsi"/>
          <w:iCs/>
          <w:color w:val="00B050"/>
        </w:rPr>
        <w:t>Pour résoudre une inéquation, on utilise les mêmes techniques que pour résoudre une équation.</w:t>
      </w:r>
    </w:p>
    <w:p w14:paraId="74C03E0A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2x</m:t>
        </m:r>
        <m:r>
          <w:rPr>
            <w:rFonts w:ascii="Cambria Math" w:hAnsi="Cambria Math" w:cstheme="minorHAnsi"/>
            <w:color w:val="00B050"/>
          </w:rPr>
          <m:t>+3</m:t>
        </m:r>
        <m:r>
          <w:rPr>
            <w:rFonts w:ascii="Cambria Math" w:hAnsi="Cambria Math" w:cstheme="minorHAnsi"/>
          </w:rPr>
          <m:t>&lt;</m:t>
        </m:r>
        <m:r>
          <w:rPr>
            <w:rFonts w:ascii="Cambria Math" w:hAnsi="Cambria Math" w:cstheme="minorHAnsi"/>
            <w:color w:val="00B050"/>
          </w:rPr>
          <m:t>4</m:t>
        </m:r>
        <m:r>
          <w:rPr>
            <w:rFonts w:ascii="Cambria Math" w:hAnsi="Cambria Math" w:cstheme="minorHAnsi"/>
            <w:color w:val="FF0000"/>
          </w:rPr>
          <m:t>-5x</m:t>
        </m:r>
      </m:oMath>
    </w:p>
    <w:p w14:paraId="0E18FC8C" w14:textId="67E88908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2x+5x</m:t>
        </m:r>
        <m:r>
          <w:rPr>
            <w:rFonts w:ascii="Cambria Math" w:hAnsi="Cambria Math" w:cstheme="minorHAnsi"/>
          </w:rPr>
          <m:t>&lt;</m:t>
        </m:r>
        <m:r>
          <w:rPr>
            <w:rFonts w:ascii="Cambria Math" w:hAnsi="Cambria Math" w:cstheme="minorHAnsi"/>
            <w:color w:val="00B050"/>
          </w:rPr>
          <m:t>4-3</m:t>
        </m:r>
      </m:oMath>
      <w:r w:rsidRPr="00175547">
        <w:rPr>
          <w:rFonts w:asciiTheme="minorHAnsi" w:hAnsiTheme="minorHAnsi" w:cstheme="minorHAnsi"/>
          <w:iCs/>
          <w:color w:val="00B050"/>
        </w:rPr>
        <w:t xml:space="preserve"> </w:t>
      </w:r>
    </w:p>
    <w:p w14:paraId="6F9D4486" w14:textId="1078E64C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7x&lt;1</m:t>
        </m:r>
      </m:oMath>
      <w:r w:rsidRPr="00175547">
        <w:rPr>
          <w:rFonts w:asciiTheme="minorHAnsi" w:hAnsiTheme="minorHAnsi" w:cstheme="minorHAnsi"/>
          <w:iCs/>
        </w:rPr>
        <w:t xml:space="preserve">                                                        </w:t>
      </w:r>
    </w:p>
    <w:p w14:paraId="7F5AB552" w14:textId="36ED714A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color w:val="008000"/>
        </w:rPr>
      </w:pPr>
      <w:r w:rsidRPr="00175547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x&lt;</m:t>
        </m:r>
      </m:oMath>
      <w:r w:rsidRPr="00175547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Pr="00175547">
        <w:rPr>
          <w:rFonts w:asciiTheme="minorHAnsi" w:hAnsiTheme="minorHAnsi" w:cstheme="minorHAnsi"/>
          <w:iCs/>
        </w:rPr>
        <w:t xml:space="preserve">                                   </w:t>
      </w:r>
    </w:p>
    <w:p w14:paraId="55EB19AD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Les solutions sont tous les nombres strictement inférieurs à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Pr="00175547">
        <w:rPr>
          <w:rFonts w:asciiTheme="minorHAnsi" w:hAnsiTheme="minorHAnsi" w:cstheme="minorHAnsi"/>
          <w:iCs/>
        </w:rPr>
        <w:t>.</w:t>
      </w:r>
    </w:p>
    <w:p w14:paraId="3744EAAC" w14:textId="4EAD2988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color w:val="008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S=</m:t>
          </m:r>
          <m:d>
            <m:dPr>
              <m:begChr m:val="]"/>
              <m:endChr m:val="[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-∞ ;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</m:e>
          </m:d>
        </m:oMath>
      </m:oMathPara>
    </w:p>
    <w:p w14:paraId="69EBA6BE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jc w:val="center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  <w:noProof/>
        </w:rPr>
        <w:drawing>
          <wp:inline distT="0" distB="0" distL="0" distR="0" wp14:anchorId="11CA9931" wp14:editId="043F7DCE">
            <wp:extent cx="3067940" cy="790465"/>
            <wp:effectExtent l="0" t="0" r="0" b="0"/>
            <wp:docPr id="6" name="Image 6" descr="Une image contenant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antenn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039" cy="8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B432" w14:textId="68BEE33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</w:rPr>
      </w:pPr>
    </w:p>
    <w:p w14:paraId="7E1FA871" w14:textId="77777777" w:rsidR="00EE1357" w:rsidRPr="00175547" w:rsidRDefault="00EE1357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</w:rPr>
      </w:pPr>
    </w:p>
    <w:p w14:paraId="1BD5AE98" w14:textId="75305143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lastRenderedPageBreak/>
        <w:t xml:space="preserve">b) </w:t>
      </w:r>
      <m:oMath>
        <m: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x-4</m:t>
            </m:r>
          </m:e>
        </m:d>
        <m:r>
          <w:rPr>
            <w:rFonts w:ascii="Cambria Math" w:hAnsi="Cambria Math" w:cstheme="minorHAnsi"/>
          </w:rPr>
          <m:t>≤4x-5</m:t>
        </m:r>
      </m:oMath>
    </w:p>
    <w:p w14:paraId="6F97BB2F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iCs/>
        </w:rPr>
        <w:t xml:space="preserve">    </w:t>
      </w:r>
      <m:oMath>
        <m:r>
          <w:rPr>
            <w:rFonts w:ascii="Cambria Math" w:hAnsi="Cambria Math" w:cstheme="minorHAnsi"/>
          </w:rPr>
          <m:t>2x-8≤4x-5</m:t>
        </m:r>
      </m:oMath>
    </w:p>
    <w:p w14:paraId="2AF4DC3B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   </w:t>
      </w:r>
      <m:oMath>
        <m:r>
          <w:rPr>
            <w:rFonts w:ascii="Cambria Math" w:hAnsi="Cambria Math" w:cstheme="minorHAnsi"/>
          </w:rPr>
          <m:t>2x-4x≤8-5</m:t>
        </m:r>
      </m:oMath>
    </w:p>
    <w:p w14:paraId="0EB19B7A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   </w:t>
      </w:r>
      <m:oMath>
        <m:r>
          <w:rPr>
            <w:rFonts w:ascii="Cambria Math" w:hAnsi="Cambria Math" w:cstheme="minorHAnsi"/>
          </w:rPr>
          <m:t>-2x≤3</m:t>
        </m:r>
      </m:oMath>
    </w:p>
    <w:p w14:paraId="4EA65B34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517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     </w:t>
      </w:r>
      <m:oMath>
        <m:r>
          <w:rPr>
            <w:rFonts w:ascii="Cambria Math" w:hAnsi="Cambria Math" w:cstheme="minorHAnsi"/>
          </w:rPr>
          <m:t>x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≥</m:t>
        </m:r>
      </m:oMath>
      <w:r w:rsidRPr="00175547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Pr="00175547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-2</m:t>
            </m:r>
          </m:den>
        </m:f>
      </m:oMath>
      <w:r w:rsidRPr="00175547">
        <w:rPr>
          <w:rFonts w:asciiTheme="minorHAnsi" w:hAnsiTheme="minorHAnsi" w:cstheme="minorHAnsi"/>
          <w:iCs/>
        </w:rPr>
        <w:t xml:space="preserve">          </w:t>
      </w:r>
      <w:r w:rsidRPr="00175547">
        <w:rPr>
          <w:rFonts w:asciiTheme="minorHAnsi" w:hAnsiTheme="minorHAnsi" w:cstheme="minorHAnsi"/>
          <w:iCs/>
          <w:color w:val="00B050"/>
        </w:rPr>
        <w:t>On divise par un nombre négatif donc on change le sens de l’inégalité.</w:t>
      </w:r>
    </w:p>
    <w:p w14:paraId="7C0E7919" w14:textId="59AA5F7D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color w:val="000000" w:themeColor="text1"/>
          <w:sz w:val="32"/>
          <w:szCs w:val="32"/>
        </w:rPr>
      </w:pPr>
      <w:r w:rsidRPr="00175547">
        <w:rPr>
          <w:rFonts w:asciiTheme="minorHAnsi" w:hAnsiTheme="minorHAnsi" w:cstheme="minorHAnsi"/>
          <w:iCs/>
          <w:color w:val="000000" w:themeColor="text1"/>
        </w:rPr>
        <w:t xml:space="preserve">    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≥</m:t>
        </m:r>
      </m:oMath>
      <w:r w:rsidRPr="00175547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r w:rsidRPr="00175547">
        <w:rPr>
          <w:rFonts w:asciiTheme="minorHAnsi" w:hAnsiTheme="minorHAnsi" w:cstheme="minorHAnsi"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5248ADFD" w14:textId="77777777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</w:rPr>
      </w:pPr>
      <w:r w:rsidRPr="00175547">
        <w:rPr>
          <w:rFonts w:asciiTheme="minorHAnsi" w:hAnsiTheme="minorHAnsi" w:cstheme="minorHAnsi"/>
          <w:iCs/>
        </w:rPr>
        <w:t xml:space="preserve">Les solutions sont tous les nombres supérieurs à </w:t>
      </w:r>
      <w:r w:rsidRPr="00175547">
        <w:rPr>
          <w:rFonts w:asciiTheme="minorHAnsi" w:hAnsiTheme="minorHAnsi" w:cstheme="minorHAnsi"/>
        </w:rPr>
        <w:t>–</w:t>
      </w:r>
      <w:r w:rsidRPr="00175547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175547">
        <w:rPr>
          <w:rFonts w:asciiTheme="minorHAnsi" w:hAnsiTheme="minorHAnsi" w:cstheme="minorHAnsi"/>
          <w:iCs/>
        </w:rPr>
        <w:t>.</w:t>
      </w:r>
    </w:p>
    <w:p w14:paraId="5E63203E" w14:textId="3D05523E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color w:val="008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S=</m:t>
          </m:r>
          <m:d>
            <m:dPr>
              <m:begChr m:val="["/>
              <m:endChr m:val="[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; +∞</m:t>
              </m:r>
            </m:e>
          </m:d>
        </m:oMath>
      </m:oMathPara>
    </w:p>
    <w:p w14:paraId="1BD8E1E3" w14:textId="61F7262B" w:rsidR="00AE028B" w:rsidRPr="00175547" w:rsidRDefault="00AE028B" w:rsidP="00AE028B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</w:p>
    <w:p w14:paraId="53B9E550" w14:textId="5A33E31C" w:rsidR="00DF0BC4" w:rsidRDefault="00A72F2B" w:rsidP="00A72F2B">
      <w:pPr>
        <w:pBdr>
          <w:left w:val="single" w:sz="4" w:space="4" w:color="00B050"/>
        </w:pBdr>
        <w:tabs>
          <w:tab w:val="left" w:pos="8364"/>
        </w:tabs>
        <w:ind w:right="566"/>
        <w:jc w:val="center"/>
        <w:rPr>
          <w:rFonts w:asciiTheme="minorHAnsi" w:hAnsiTheme="minorHAnsi" w:cstheme="minorHAnsi"/>
          <w:color w:val="008000"/>
        </w:rPr>
      </w:pPr>
      <w:r>
        <w:rPr>
          <w:rFonts w:asciiTheme="minorHAnsi" w:hAnsiTheme="minorHAnsi" w:cstheme="minorHAnsi"/>
          <w:noProof/>
          <w:color w:val="008000"/>
        </w:rPr>
        <w:drawing>
          <wp:inline distT="0" distB="0" distL="0" distR="0" wp14:anchorId="0C63619A" wp14:editId="549A757A">
            <wp:extent cx="3041515" cy="655125"/>
            <wp:effectExtent l="0" t="0" r="0" b="5715"/>
            <wp:docPr id="31" name="Image 31" descr="Une image contenant texte, anten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e image contenant texte, antenne, horloge&#10;&#10;Description générée automatiquement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45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77C2" w14:textId="77777777" w:rsidR="00AE028B" w:rsidRPr="00175547" w:rsidRDefault="00AE028B" w:rsidP="00433909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34945435" w14:textId="1030D976" w:rsidR="0073048F" w:rsidRPr="00175547" w:rsidRDefault="0073048F" w:rsidP="0073048F">
      <w:pPr>
        <w:rPr>
          <w:rFonts w:asciiTheme="minorHAnsi" w:hAnsiTheme="minorHAnsi" w:cstheme="minorHAnsi"/>
          <w:i/>
          <w:color w:val="000000"/>
        </w:rPr>
      </w:pPr>
    </w:p>
    <w:p w14:paraId="3D133B8A" w14:textId="1BD622D9" w:rsidR="00AE028B" w:rsidRPr="00175547" w:rsidRDefault="00AE028B" w:rsidP="0073048F">
      <w:pPr>
        <w:rPr>
          <w:rFonts w:asciiTheme="minorHAnsi" w:hAnsiTheme="minorHAnsi" w:cstheme="minorHAnsi"/>
          <w:i/>
          <w:color w:val="000000"/>
        </w:rPr>
      </w:pPr>
    </w:p>
    <w:p w14:paraId="02780236" w14:textId="378ACEB3" w:rsidR="00AE028B" w:rsidRPr="00175547" w:rsidRDefault="00175547" w:rsidP="00AE02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D37CD7"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Tableaux de signes</w:t>
      </w:r>
    </w:p>
    <w:p w14:paraId="7AADC641" w14:textId="77777777" w:rsidR="00A14ECB" w:rsidRPr="00175547" w:rsidRDefault="00A14ECB" w:rsidP="00A14E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9BA944" w14:textId="2DFF4337" w:rsidR="00A14ECB" w:rsidRPr="00175547" w:rsidRDefault="00D37CD7" w:rsidP="008D5CA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u w:val="single"/>
        </w:rPr>
        <w:t>Exemple</w:t>
      </w:r>
      <w:r w:rsidR="00A14ECB" w:rsidRPr="00175547">
        <w:rPr>
          <w:rFonts w:asciiTheme="minorHAnsi" w:hAnsiTheme="minorHAnsi" w:cstheme="minorHAnsi"/>
          <w:u w:val="single"/>
        </w:rPr>
        <w:t xml:space="preserve"> d’introduction</w:t>
      </w:r>
    </w:p>
    <w:p w14:paraId="7DC2112C" w14:textId="77777777" w:rsidR="00E20BAD" w:rsidRPr="00175547" w:rsidRDefault="00E20BA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57332C46" w14:textId="574959A3" w:rsidR="00A14ECB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Voici un tableau de valeurs de l’expression </w:t>
      </w:r>
      <m:oMath>
        <m:r>
          <w:rPr>
            <w:rFonts w:ascii="Cambria Math" w:hAnsi="Cambria Math" w:cstheme="minorHAnsi"/>
          </w:rPr>
          <m:t>2x-10 :</m:t>
        </m:r>
      </m:oMath>
    </w:p>
    <w:p w14:paraId="7EF3431E" w14:textId="77777777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709"/>
        <w:gridCol w:w="649"/>
        <w:gridCol w:w="589"/>
        <w:gridCol w:w="580"/>
        <w:gridCol w:w="589"/>
        <w:gridCol w:w="569"/>
        <w:gridCol w:w="709"/>
      </w:tblGrid>
      <w:tr w:rsidR="00A14ECB" w:rsidRPr="00175547" w14:paraId="132CD480" w14:textId="77777777" w:rsidTr="00517FAA">
        <w:tc>
          <w:tcPr>
            <w:tcW w:w="1134" w:type="dxa"/>
            <w:shd w:val="clear" w:color="auto" w:fill="auto"/>
          </w:tcPr>
          <w:p w14:paraId="613666AC" w14:textId="2EAFA69B" w:rsidR="00A14ECB" w:rsidRPr="00175547" w:rsidRDefault="0081738D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738" w:type="dxa"/>
            <w:shd w:val="clear" w:color="auto" w:fill="auto"/>
            <w:vAlign w:val="center"/>
          </w:tcPr>
          <w:p w14:paraId="7F0DCE3D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00BB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15EE876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108F19A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F2968A7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A0A1FE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734027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0D875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A14ECB" w:rsidRPr="00175547" w14:paraId="67E54273" w14:textId="77777777" w:rsidTr="00517FAA">
        <w:tc>
          <w:tcPr>
            <w:tcW w:w="1134" w:type="dxa"/>
            <w:shd w:val="clear" w:color="auto" w:fill="auto"/>
          </w:tcPr>
          <w:p w14:paraId="39E0FDBB" w14:textId="3CE38AF9" w:rsidR="00A14ECB" w:rsidRPr="00175547" w:rsidRDefault="0081738D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2x-10</m:t>
                </m:r>
              </m:oMath>
            </m:oMathPara>
          </w:p>
        </w:tc>
        <w:tc>
          <w:tcPr>
            <w:tcW w:w="738" w:type="dxa"/>
            <w:shd w:val="clear" w:color="auto" w:fill="auto"/>
            <w:vAlign w:val="center"/>
          </w:tcPr>
          <w:p w14:paraId="0772B080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9CF81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5CA59C4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EE255C5" w14:textId="77777777" w:rsidR="00A14ECB" w:rsidRPr="00175547" w:rsidRDefault="005D20E3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</w:t>
            </w:r>
            <w:r w:rsidR="00A14ECB" w:rsidRPr="001755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C014ECC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00CA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00CA00"/>
                <w:sz w:val="20"/>
                <w:szCs w:val="20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9388EA0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00CA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00CA00"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C45189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00CA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00CA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8E48F" w14:textId="77777777" w:rsidR="00A14ECB" w:rsidRPr="00175547" w:rsidRDefault="00A14ECB" w:rsidP="00D37CD7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color w:val="00CA00"/>
                <w:sz w:val="20"/>
                <w:szCs w:val="20"/>
              </w:rPr>
            </w:pPr>
            <w:r w:rsidRPr="00175547">
              <w:rPr>
                <w:rFonts w:asciiTheme="minorHAnsi" w:hAnsiTheme="minorHAnsi" w:cstheme="minorHAnsi"/>
                <w:color w:val="00CA00"/>
                <w:sz w:val="20"/>
                <w:szCs w:val="20"/>
              </w:rPr>
              <w:t>190</w:t>
            </w:r>
          </w:p>
        </w:tc>
      </w:tr>
    </w:tbl>
    <w:p w14:paraId="61332365" w14:textId="7777777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2BACFD2B" w14:textId="77777777" w:rsidR="0081738D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ab/>
      </w:r>
    </w:p>
    <w:p w14:paraId="127F88CF" w14:textId="0A6400C6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Déterminons pour quelle valeur de </w:t>
      </w:r>
      <m:oMath>
        <m:r>
          <w:rPr>
            <w:rFonts w:ascii="Cambria Math" w:hAnsi="Cambria Math" w:cstheme="minorHAnsi"/>
          </w:rPr>
          <m:t>x</m:t>
        </m:r>
      </m:oMath>
      <w:r w:rsidRPr="00175547">
        <w:rPr>
          <w:rFonts w:asciiTheme="minorHAnsi" w:hAnsiTheme="minorHAnsi" w:cstheme="minorHAnsi"/>
        </w:rPr>
        <w:t xml:space="preserve"> l’expression </w:t>
      </w:r>
      <m:oMath>
        <m:r>
          <w:rPr>
            <w:rFonts w:ascii="Cambria Math" w:hAnsi="Cambria Math" w:cstheme="minorHAnsi"/>
          </w:rPr>
          <m:t xml:space="preserve">2x-10 </m:t>
        </m:r>
      </m:oMath>
      <w:r w:rsidRPr="00175547">
        <w:rPr>
          <w:rFonts w:asciiTheme="minorHAnsi" w:hAnsiTheme="minorHAnsi" w:cstheme="minorHAnsi"/>
        </w:rPr>
        <w:t>s’annule :</w:t>
      </w:r>
    </w:p>
    <w:p w14:paraId="2C879A47" w14:textId="619FB545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>2x-10=0</m:t>
          </m:r>
        </m:oMath>
      </m:oMathPara>
    </w:p>
    <w:p w14:paraId="46F9FB0C" w14:textId="404012FE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>2x=10</m:t>
          </m:r>
        </m:oMath>
      </m:oMathPara>
    </w:p>
    <w:p w14:paraId="7525608E" w14:textId="05A95993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70C0"/>
            </w:rPr>
            <m:t>=5</m:t>
          </m:r>
        </m:oMath>
      </m:oMathPara>
    </w:p>
    <w:p w14:paraId="68A1D731" w14:textId="77777777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01E1CFEF" w14:textId="054D09D4" w:rsidR="00A14ECB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Sachant que </w:t>
      </w:r>
      <m:oMath>
        <m:r>
          <w:rPr>
            <w:rFonts w:ascii="Cambria Math" w:hAnsi="Cambria Math" w:cstheme="minorHAnsi"/>
          </w:rPr>
          <m:t>x⟼2x-10</m:t>
        </m:r>
      </m:oMath>
      <w:r w:rsidRPr="00175547">
        <w:rPr>
          <w:rFonts w:asciiTheme="minorHAnsi" w:hAnsiTheme="minorHAnsi" w:cstheme="minorHAnsi"/>
        </w:rPr>
        <w:t xml:space="preserve"> est une fonction affine représentée par une droite, on peut déduire le tableau de signe</w:t>
      </w:r>
      <w:r w:rsidR="005F22D7" w:rsidRPr="00175547">
        <w:rPr>
          <w:rFonts w:asciiTheme="minorHAnsi" w:hAnsiTheme="minorHAnsi" w:cstheme="minorHAnsi"/>
        </w:rPr>
        <w:t xml:space="preserve">s de </w:t>
      </w:r>
      <m:oMath>
        <m:r>
          <w:rPr>
            <w:rFonts w:ascii="Cambria Math" w:hAnsi="Cambria Math" w:cstheme="minorHAnsi"/>
          </w:rPr>
          <m:t>2x-10</m:t>
        </m:r>
      </m:oMath>
      <w:r w:rsidRPr="00175547">
        <w:rPr>
          <w:rFonts w:asciiTheme="minorHAnsi" w:hAnsiTheme="minorHAnsi" w:cstheme="minorHAnsi"/>
        </w:rPr>
        <w:t> :</w:t>
      </w:r>
    </w:p>
    <w:p w14:paraId="57F54DF6" w14:textId="77777777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81738D" w:rsidRPr="00175547" w14:paraId="6EEAD11B" w14:textId="77777777" w:rsidTr="00DC147A">
        <w:tc>
          <w:tcPr>
            <w:tcW w:w="1134" w:type="dxa"/>
          </w:tcPr>
          <w:p w14:paraId="748FB83F" w14:textId="67110DB7" w:rsidR="0081738D" w:rsidRPr="00175547" w:rsidRDefault="0081738D" w:rsidP="0081738D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678" w:type="dxa"/>
            <w:shd w:val="clear" w:color="auto" w:fill="auto"/>
          </w:tcPr>
          <w:p w14:paraId="4E4CAF38" w14:textId="7F9B9F9E" w:rsidR="0081738D" w:rsidRPr="00175547" w:rsidRDefault="0081738D" w:rsidP="0081738D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 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5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   </w:t>
            </w:r>
            <w:r w:rsidRPr="00175547">
              <w:rPr>
                <w:rFonts w:asciiTheme="minorHAnsi" w:hAnsiTheme="minorHAnsi" w:cstheme="minorHAnsi"/>
              </w:rPr>
              <w:t xml:space="preserve">          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81738D" w:rsidRPr="00175547" w14:paraId="0EA39930" w14:textId="77777777" w:rsidTr="00DC147A">
        <w:tc>
          <w:tcPr>
            <w:tcW w:w="1134" w:type="dxa"/>
          </w:tcPr>
          <w:p w14:paraId="2D765712" w14:textId="144811C1" w:rsidR="0081738D" w:rsidRPr="00175547" w:rsidRDefault="0081738D" w:rsidP="0081738D">
            <w:pPr>
              <w:autoSpaceDE w:val="0"/>
              <w:autoSpaceDN w:val="0"/>
              <w:adjustRightInd w:val="0"/>
              <w:ind w:right="5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2x-10</m:t>
                </m:r>
              </m:oMath>
            </m:oMathPara>
          </w:p>
        </w:tc>
        <w:tc>
          <w:tcPr>
            <w:tcW w:w="4678" w:type="dxa"/>
            <w:shd w:val="clear" w:color="auto" w:fill="auto"/>
          </w:tcPr>
          <w:p w14:paraId="576D13F6" w14:textId="3C71DFDD" w:rsidR="0081738D" w:rsidRPr="00175547" w:rsidRDefault="0081738D" w:rsidP="0081738D">
            <w:pPr>
              <w:autoSpaceDE w:val="0"/>
              <w:autoSpaceDN w:val="0"/>
              <w:adjustRightInd w:val="0"/>
              <w:ind w:right="50"/>
              <w:rPr>
                <w:rFonts w:asciiTheme="minorHAnsi" w:hAnsiTheme="minorHAnsi" w:cstheme="minorHAnsi"/>
                <w:color w:val="00CA00"/>
              </w:rPr>
            </w:pPr>
            <w:r w:rsidRPr="0017554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            </w:t>
            </w:r>
            <w:r w:rsidR="00B53EC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  </w:t>
            </w:r>
            <w:r w:rsidRPr="0017554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–</w:t>
            </w:r>
            <w:r w:rsidRPr="00175547">
              <w:rPr>
                <w:rFonts w:asciiTheme="minorHAnsi" w:hAnsiTheme="minorHAnsi" w:cstheme="minorHAnsi"/>
                <w:color w:val="00CA00"/>
              </w:rPr>
              <w:t xml:space="preserve">      </w:t>
            </w:r>
            <w:r w:rsidR="00B53EC0">
              <w:rPr>
                <w:rFonts w:asciiTheme="minorHAnsi" w:hAnsiTheme="minorHAnsi" w:cstheme="minorHAnsi"/>
                <w:color w:val="00CA00"/>
              </w:rPr>
              <w:t xml:space="preserve">    </w:t>
            </w:r>
            <w:r w:rsidRPr="00175547">
              <w:rPr>
                <w:rFonts w:asciiTheme="minorHAnsi" w:hAnsiTheme="minorHAnsi" w:cstheme="minorHAnsi"/>
                <w:color w:val="00CA00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0</m:t>
              </m:r>
            </m:oMath>
            <w:r w:rsidRPr="00175547">
              <w:rPr>
                <w:rFonts w:asciiTheme="minorHAnsi" w:hAnsiTheme="minorHAnsi" w:cstheme="minorHAnsi"/>
                <w:color w:val="00CA00"/>
              </w:rPr>
              <w:t xml:space="preserve">        </w:t>
            </w:r>
            <w:r w:rsidR="00B53EC0">
              <w:rPr>
                <w:rFonts w:asciiTheme="minorHAnsi" w:hAnsiTheme="minorHAnsi" w:cstheme="minorHAnsi"/>
                <w:color w:val="00CA00"/>
              </w:rPr>
              <w:t xml:space="preserve">  </w:t>
            </w:r>
            <w:r w:rsidRPr="00175547">
              <w:rPr>
                <w:rFonts w:asciiTheme="minorHAnsi" w:hAnsiTheme="minorHAnsi" w:cstheme="minorHAnsi"/>
                <w:color w:val="00CA00"/>
              </w:rPr>
              <w:t xml:space="preserve"> </w:t>
            </w:r>
            <w:r w:rsidR="00B53EC0">
              <w:rPr>
                <w:rFonts w:asciiTheme="minorHAnsi" w:hAnsiTheme="minorHAnsi" w:cstheme="minorHAnsi"/>
                <w:color w:val="00CA00"/>
              </w:rPr>
              <w:t xml:space="preserve">   </w:t>
            </w:r>
            <w:r w:rsidRPr="00175547">
              <w:rPr>
                <w:rFonts w:asciiTheme="minorHAnsi" w:hAnsiTheme="minorHAnsi" w:cstheme="minorHAnsi"/>
                <w:color w:val="00CA00"/>
              </w:rPr>
              <w:t xml:space="preserve">    +</w:t>
            </w:r>
          </w:p>
        </w:tc>
      </w:tr>
    </w:tbl>
    <w:p w14:paraId="35389197" w14:textId="7777777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48A4B391" w14:textId="77777777" w:rsidR="0081738D" w:rsidRPr="00175547" w:rsidRDefault="0081738D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3CF3322A" w14:textId="52E95C99" w:rsidR="00A14ECB" w:rsidRPr="00175547" w:rsidRDefault="005F22D7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En traçant</w:t>
      </w:r>
      <w:r w:rsidR="00A14ECB" w:rsidRPr="00175547">
        <w:rPr>
          <w:rFonts w:asciiTheme="minorHAnsi" w:hAnsiTheme="minorHAnsi" w:cstheme="minorHAnsi"/>
        </w:rPr>
        <w:t xml:space="preserve"> la représentation graphique de</w:t>
      </w:r>
      <w:r w:rsidR="00A11B5C" w:rsidRPr="001755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x⟼2x-10</m:t>
        </m:r>
      </m:oMath>
      <w:r w:rsidRPr="00175547">
        <w:rPr>
          <w:rFonts w:asciiTheme="minorHAnsi" w:hAnsiTheme="minorHAnsi" w:cstheme="minorHAnsi"/>
        </w:rPr>
        <w:t>, on retrouve ce résultat.</w:t>
      </w:r>
    </w:p>
    <w:p w14:paraId="5D924B06" w14:textId="77777777" w:rsidR="005F22D7" w:rsidRPr="00175547" w:rsidRDefault="005F22D7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58D847C1" w14:textId="77777777" w:rsidR="00A14ECB" w:rsidRPr="00175547" w:rsidRDefault="00517FAA" w:rsidP="00D37CD7">
      <w:pPr>
        <w:autoSpaceDE w:val="0"/>
        <w:autoSpaceDN w:val="0"/>
        <w:adjustRightInd w:val="0"/>
        <w:ind w:right="50"/>
        <w:jc w:val="center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1D4A05F" wp14:editId="601DE388">
            <wp:extent cx="3045429" cy="2302042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9-15 à 22.05.4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432" cy="233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8CF4" w14:textId="77777777" w:rsidR="005F22D7" w:rsidRPr="00175547" w:rsidRDefault="005F22D7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b/>
        </w:rPr>
      </w:pPr>
    </w:p>
    <w:p w14:paraId="3435BB55" w14:textId="6ACEC77E" w:rsidR="005F22D7" w:rsidRPr="00175547" w:rsidRDefault="005F22D7" w:rsidP="005F22D7">
      <w:pPr>
        <w:pStyle w:val="Paragraphedeliste"/>
        <w:tabs>
          <w:tab w:val="left" w:pos="8364"/>
        </w:tabs>
        <w:ind w:left="0" w:right="50"/>
        <w:rPr>
          <w:rFonts w:asciiTheme="minorHAnsi" w:hAnsiTheme="minorHAnsi" w:cstheme="minorHAnsi"/>
        </w:rPr>
      </w:pPr>
      <w:r w:rsidRPr="00175547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175547">
        <w:rPr>
          <w:rFonts w:asciiTheme="minorHAnsi" w:hAnsiTheme="minorHAnsi" w:cstheme="minorHAnsi"/>
        </w:rPr>
        <w:t xml:space="preserve">️ On pourra retenir </w:t>
      </w:r>
      <w:r w:rsidR="006B4920" w:rsidRPr="00175547">
        <w:rPr>
          <w:rFonts w:asciiTheme="minorHAnsi" w:hAnsiTheme="minorHAnsi" w:cstheme="minorHAnsi"/>
        </w:rPr>
        <w:t>une</w:t>
      </w:r>
      <w:r w:rsidRPr="00175547">
        <w:rPr>
          <w:rFonts w:asciiTheme="minorHAnsi" w:hAnsiTheme="minorHAnsi" w:cstheme="minorHAnsi"/>
        </w:rPr>
        <w:t xml:space="preserve"> petite astuce permettant d’obtenir les signes en fonction du coefficient </w:t>
      </w:r>
      <m:oMath>
        <m:r>
          <w:rPr>
            <w:rFonts w:ascii="Cambria Math" w:hAnsi="Cambria Math" w:cstheme="minorHAnsi"/>
          </w:rPr>
          <m:t>a</m:t>
        </m:r>
      </m:oMath>
      <w:r w:rsidRPr="00175547">
        <w:rPr>
          <w:rFonts w:asciiTheme="minorHAnsi" w:hAnsiTheme="minorHAnsi" w:cstheme="minorHAnsi"/>
        </w:rPr>
        <w:t xml:space="preserve"> dans </w:t>
      </w:r>
      <m:oMath>
        <m:r>
          <w:rPr>
            <w:rFonts w:ascii="Cambria Math" w:hAnsi="Cambria Math" w:cstheme="minorHAnsi"/>
          </w:rPr>
          <m:t>ax+b</m:t>
        </m:r>
      </m:oMath>
      <w:r w:rsidR="00EE1357" w:rsidRPr="00175547">
        <w:rPr>
          <w:rFonts w:asciiTheme="minorHAnsi" w:hAnsiTheme="minorHAnsi" w:cstheme="minorHAnsi"/>
        </w:rPr>
        <w:t> :</w:t>
      </w:r>
    </w:p>
    <w:p w14:paraId="0C608D5D" w14:textId="0A362C21" w:rsidR="005F22D7" w:rsidRPr="00175547" w:rsidRDefault="00AB015D" w:rsidP="005F22D7">
      <w:pPr>
        <w:pStyle w:val="Paragraphedeliste"/>
        <w:tabs>
          <w:tab w:val="left" w:pos="8364"/>
        </w:tabs>
        <w:ind w:left="0"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« </w:t>
      </w:r>
      <w:r w:rsidR="005F22D7" w:rsidRPr="00175547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a</m:t>
        </m:r>
      </m:oMath>
      <w:r w:rsidR="005F22D7" w:rsidRPr="00175547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  <w:color w:val="00B050"/>
          </w:rPr>
          <m:t>+</m:t>
        </m:r>
      </m:oMath>
      <w:r w:rsidR="005F22D7" w:rsidRPr="00175547">
        <w:rPr>
          <w:rFonts w:asciiTheme="minorHAnsi" w:hAnsiTheme="minorHAnsi" w:cstheme="minorHAnsi"/>
        </w:rPr>
        <w:t xml:space="preserve">, on commence par </w:t>
      </w:r>
      <m:oMath>
        <m:r>
          <w:rPr>
            <w:rFonts w:ascii="Cambria Math" w:hAnsi="Cambria Math" w:cstheme="minorHAnsi"/>
            <w:color w:val="FF0000"/>
          </w:rPr>
          <m:t>-</m:t>
        </m:r>
      </m:oMath>
      <w:r w:rsidR="005F22D7" w:rsidRPr="00175547">
        <w:rPr>
          <w:rFonts w:asciiTheme="minorHAnsi" w:hAnsiTheme="minorHAnsi" w:cstheme="minorHAnsi"/>
        </w:rPr>
        <w:t xml:space="preserve"> dans le tableau de signes, </w:t>
      </w:r>
      <w:r w:rsidR="005F22D7" w:rsidRPr="00175547">
        <w:rPr>
          <w:rFonts w:asciiTheme="minorHAnsi" w:hAnsiTheme="minorHAnsi" w:cstheme="minorHAnsi"/>
          <w:color w:val="000000" w:themeColor="text1"/>
        </w:rPr>
        <w:t xml:space="preserve">puis </w:t>
      </w:r>
      <m:oMath>
        <m:r>
          <w:rPr>
            <w:rFonts w:ascii="Cambria Math" w:hAnsi="Cambria Math" w:cstheme="minorHAnsi"/>
            <w:color w:val="000000" w:themeColor="text1"/>
          </w:rPr>
          <m:t>+</m:t>
        </m:r>
      </m:oMath>
      <w:r w:rsidRPr="00175547">
        <w:rPr>
          <w:rFonts w:asciiTheme="minorHAnsi" w:hAnsiTheme="minorHAnsi" w:cstheme="minorHAnsi"/>
          <w:color w:val="000000" w:themeColor="text1"/>
        </w:rPr>
        <w:t>. </w:t>
      </w:r>
      <w:r w:rsidRPr="00175547">
        <w:rPr>
          <w:rFonts w:asciiTheme="minorHAnsi" w:hAnsiTheme="minorHAnsi" w:cstheme="minorHAnsi"/>
        </w:rPr>
        <w:t>»</w:t>
      </w:r>
    </w:p>
    <w:p w14:paraId="6F1BE852" w14:textId="299576F8" w:rsidR="005F22D7" w:rsidRPr="00175547" w:rsidRDefault="00AB015D" w:rsidP="005F22D7">
      <w:pPr>
        <w:pStyle w:val="Paragraphedeliste"/>
        <w:tabs>
          <w:tab w:val="left" w:pos="8364"/>
        </w:tabs>
        <w:ind w:left="0"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« </w:t>
      </w:r>
      <w:r w:rsidR="005F22D7" w:rsidRPr="00175547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a</m:t>
        </m:r>
      </m:oMath>
      <w:r w:rsidR="005F22D7" w:rsidRPr="00175547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  <w:color w:val="FF0000"/>
          </w:rPr>
          <m:t>-</m:t>
        </m:r>
      </m:oMath>
      <w:r w:rsidR="005F22D7" w:rsidRPr="00175547">
        <w:rPr>
          <w:rFonts w:asciiTheme="minorHAnsi" w:hAnsiTheme="minorHAnsi" w:cstheme="minorHAnsi"/>
        </w:rPr>
        <w:t xml:space="preserve">, on commence par </w:t>
      </w:r>
      <m:oMath>
        <m:r>
          <w:rPr>
            <w:rFonts w:ascii="Cambria Math" w:hAnsi="Cambria Math" w:cstheme="minorHAnsi"/>
            <w:color w:val="00B050"/>
          </w:rPr>
          <m:t>+</m:t>
        </m:r>
      </m:oMath>
      <w:r w:rsidR="005F22D7" w:rsidRPr="00175547">
        <w:rPr>
          <w:rFonts w:asciiTheme="minorHAnsi" w:hAnsiTheme="minorHAnsi" w:cstheme="minorHAnsi"/>
        </w:rPr>
        <w:t xml:space="preserve"> dans le tableau de signes</w:t>
      </w:r>
      <w:r w:rsidRPr="00175547">
        <w:rPr>
          <w:rFonts w:asciiTheme="minorHAnsi" w:hAnsiTheme="minorHAnsi" w:cstheme="minorHAnsi"/>
        </w:rPr>
        <w:t xml:space="preserve">, </w:t>
      </w:r>
      <w:r w:rsidRPr="00175547">
        <w:rPr>
          <w:rFonts w:asciiTheme="minorHAnsi" w:hAnsiTheme="minorHAnsi" w:cstheme="minorHAnsi"/>
          <w:color w:val="000000" w:themeColor="text1"/>
        </w:rPr>
        <w:t xml:space="preserve">puis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175547">
        <w:rPr>
          <w:rFonts w:asciiTheme="minorHAnsi" w:hAnsiTheme="minorHAnsi" w:cstheme="minorHAnsi"/>
          <w:color w:val="000000" w:themeColor="text1"/>
        </w:rPr>
        <w:t>. »</w:t>
      </w:r>
    </w:p>
    <w:p w14:paraId="6419288E" w14:textId="77777777" w:rsidR="005F22D7" w:rsidRPr="00175547" w:rsidRDefault="005F22D7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b/>
        </w:rPr>
      </w:pPr>
    </w:p>
    <w:p w14:paraId="6D7DCB38" w14:textId="7CB88211" w:rsidR="00A14ECB" w:rsidRPr="00175547" w:rsidRDefault="00A14ECB" w:rsidP="006B4920">
      <w:pPr>
        <w:pBdr>
          <w:left w:val="single" w:sz="4" w:space="4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B050"/>
          <w:u w:val="single"/>
        </w:rPr>
      </w:pPr>
      <w:r w:rsidRPr="00175547">
        <w:rPr>
          <w:rFonts w:asciiTheme="minorHAnsi" w:hAnsiTheme="minorHAnsi" w:cstheme="minorHAnsi"/>
          <w:color w:val="00B050"/>
          <w:u w:val="single"/>
        </w:rPr>
        <w:t>Méthode :</w:t>
      </w:r>
      <w:r w:rsidRPr="00175547">
        <w:rPr>
          <w:rFonts w:asciiTheme="minorHAnsi" w:hAnsiTheme="minorHAnsi" w:cstheme="minorHAnsi"/>
          <w:color w:val="00B050"/>
        </w:rPr>
        <w:t xml:space="preserve"> Déterminer le signe d’une expression du type </w:t>
      </w:r>
      <m:oMath>
        <m:r>
          <w:rPr>
            <w:rFonts w:ascii="Cambria Math" w:hAnsi="Cambria Math" w:cstheme="minorHAnsi"/>
            <w:color w:val="00B050"/>
          </w:rPr>
          <m:t>ax+b</m:t>
        </m:r>
      </m:oMath>
    </w:p>
    <w:p w14:paraId="0DEA0EF2" w14:textId="77777777" w:rsidR="002B50C3" w:rsidRPr="00175547" w:rsidRDefault="002B50C3" w:rsidP="006B4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61E23000" w14:textId="5A4CBA47" w:rsidR="00B139C4" w:rsidRPr="00175547" w:rsidRDefault="00B139C4" w:rsidP="006B4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755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D5855C1" wp14:editId="00DE9A38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5547">
        <w:rPr>
          <w:rFonts w:asciiTheme="minorHAnsi" w:hAnsiTheme="minorHAnsi" w:cstheme="minorHAnsi"/>
          <w:b/>
          <w:color w:val="AF0C0D"/>
        </w:rPr>
        <w:t>Vidéo</w:t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https://youtu.be/zZ9SbX8mC2o</w:t>
        </w:r>
      </w:hyperlink>
    </w:p>
    <w:p w14:paraId="6AB911DC" w14:textId="77777777" w:rsidR="00A14ECB" w:rsidRPr="00175547" w:rsidRDefault="00A14ECB" w:rsidP="006B4920">
      <w:pPr>
        <w:pBdr>
          <w:left w:val="single" w:sz="4" w:space="4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sz w:val="16"/>
          <w:szCs w:val="16"/>
          <w:u w:val="single"/>
        </w:rPr>
      </w:pPr>
    </w:p>
    <w:p w14:paraId="229007EF" w14:textId="77777777" w:rsidR="005F22D7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Déterminer le tableau de signes de</w:t>
      </w:r>
      <w:r w:rsidR="005F22D7" w:rsidRPr="00175547">
        <w:rPr>
          <w:rFonts w:asciiTheme="minorHAnsi" w:hAnsiTheme="minorHAnsi" w:cstheme="minorHAnsi"/>
        </w:rPr>
        <w:t xml:space="preserve">s </w:t>
      </w:r>
      <w:r w:rsidRPr="00175547">
        <w:rPr>
          <w:rFonts w:asciiTheme="minorHAnsi" w:hAnsiTheme="minorHAnsi" w:cstheme="minorHAnsi"/>
        </w:rPr>
        <w:t>expression</w:t>
      </w:r>
      <w:r w:rsidR="005F22D7" w:rsidRPr="00175547">
        <w:rPr>
          <w:rFonts w:asciiTheme="minorHAnsi" w:hAnsiTheme="minorHAnsi" w:cstheme="minorHAnsi"/>
        </w:rPr>
        <w:t>s</w:t>
      </w:r>
    </w:p>
    <w:p w14:paraId="69814D85" w14:textId="3984FF45" w:rsidR="00517FAA" w:rsidRPr="00175547" w:rsidRDefault="005F22D7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    a)</w:t>
      </w:r>
      <w:r w:rsidR="00A14ECB" w:rsidRPr="001755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2x+6</m:t>
        </m:r>
      </m:oMath>
      <w:r w:rsidRPr="00175547">
        <w:rPr>
          <w:rFonts w:asciiTheme="minorHAnsi" w:hAnsiTheme="minorHAnsi" w:cstheme="minorHAnsi"/>
        </w:rPr>
        <w:t xml:space="preserve">              b) </w:t>
      </w:r>
      <m:oMath>
        <m:r>
          <w:rPr>
            <w:rFonts w:ascii="Cambria Math" w:hAnsi="Cambria Math" w:cstheme="minorHAnsi"/>
          </w:rPr>
          <m:t>-3x+12</m:t>
        </m:r>
      </m:oMath>
    </w:p>
    <w:p w14:paraId="6266DD4A" w14:textId="06F54F19" w:rsidR="005F22D7" w:rsidRPr="00175547" w:rsidRDefault="005F22D7" w:rsidP="006B4920">
      <w:pPr>
        <w:pStyle w:val="Paragraphedeliste"/>
        <w:pBdr>
          <w:left w:val="single" w:sz="4" w:space="4" w:color="00B050"/>
        </w:pBdr>
        <w:tabs>
          <w:tab w:val="left" w:pos="8364"/>
        </w:tabs>
        <w:ind w:left="0" w:right="50"/>
        <w:rPr>
          <w:rFonts w:asciiTheme="minorHAnsi" w:hAnsiTheme="minorHAnsi" w:cstheme="minorHAnsi"/>
        </w:rPr>
      </w:pPr>
    </w:p>
    <w:p w14:paraId="1AB739BB" w14:textId="6B9CB07A" w:rsidR="005F22D7" w:rsidRPr="00175547" w:rsidRDefault="005F22D7" w:rsidP="006B4920">
      <w:pPr>
        <w:pStyle w:val="Paragraphedeliste"/>
        <w:pBdr>
          <w:left w:val="single" w:sz="4" w:space="4" w:color="00B050"/>
        </w:pBdr>
        <w:tabs>
          <w:tab w:val="left" w:pos="8364"/>
        </w:tabs>
        <w:ind w:left="0" w:right="50"/>
        <w:rPr>
          <w:rFonts w:asciiTheme="minorHAnsi" w:hAnsiTheme="minorHAnsi" w:cstheme="minorHAnsi"/>
        </w:rPr>
      </w:pPr>
    </w:p>
    <w:p w14:paraId="31A0A300" w14:textId="527F4140" w:rsidR="005F22D7" w:rsidRPr="00175547" w:rsidRDefault="005F22D7" w:rsidP="006B4920">
      <w:pPr>
        <w:pStyle w:val="Paragraphedeliste"/>
        <w:pBdr>
          <w:left w:val="single" w:sz="4" w:space="4" w:color="00B050"/>
        </w:pBdr>
        <w:tabs>
          <w:tab w:val="left" w:pos="8364"/>
        </w:tabs>
        <w:ind w:left="0" w:right="50"/>
        <w:rPr>
          <w:rFonts w:asciiTheme="minorHAnsi" w:hAnsiTheme="minorHAnsi" w:cstheme="minorHAnsi"/>
          <w:b/>
          <w:bCs/>
        </w:rPr>
      </w:pPr>
      <w:r w:rsidRPr="00175547">
        <w:rPr>
          <w:rFonts w:asciiTheme="minorHAnsi" w:hAnsiTheme="minorHAnsi" w:cstheme="minorHAnsi"/>
          <w:b/>
          <w:bCs/>
        </w:rPr>
        <w:t>Correction</w:t>
      </w:r>
    </w:p>
    <w:p w14:paraId="4F468A09" w14:textId="7AE80402" w:rsidR="00A14ECB" w:rsidRPr="00175547" w:rsidRDefault="005F22D7" w:rsidP="006B4920">
      <w:pPr>
        <w:pStyle w:val="Paragraphedeliste"/>
        <w:pBdr>
          <w:left w:val="single" w:sz="4" w:space="4" w:color="00B050"/>
        </w:pBdr>
        <w:tabs>
          <w:tab w:val="left" w:pos="8364"/>
        </w:tabs>
        <w:ind w:left="0"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1DF97" wp14:editId="7C8A60E8">
                <wp:simplePos x="0" y="0"/>
                <wp:positionH relativeFrom="column">
                  <wp:posOffset>659647</wp:posOffset>
                </wp:positionH>
                <wp:positionV relativeFrom="paragraph">
                  <wp:posOffset>23968</wp:posOffset>
                </wp:positionV>
                <wp:extent cx="4591050" cy="751367"/>
                <wp:effectExtent l="0" t="0" r="0" b="0"/>
                <wp:wrapNone/>
                <wp:docPr id="1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0" cy="75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E5C2E3" w14:textId="77777777" w:rsidR="00BF0BDE" w:rsidRDefault="00BF0BDE" w:rsidP="00A14ECB"/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678"/>
                            </w:tblGrid>
                            <w:tr w:rsidR="00BF0BDE" w:rsidRPr="00C33AD6" w14:paraId="711A36EE" w14:textId="77777777" w:rsidTr="00002FA2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7725E99" w14:textId="77777777" w:rsidR="00BF0BDE" w:rsidRPr="00C33AD6" w:rsidRDefault="00BF0BDE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C33AD6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09A3EF26" w14:textId="795884D6" w:rsidR="00BF0BDE" w:rsidRPr="00C33AD6" w:rsidRDefault="00BF0BDE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-∞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</w:rPr>
                                    <w:t xml:space="preserve">   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70C0"/>
                                      </w:rPr>
                                      <m:t>–3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                </w:t>
                                  </w:r>
                                  <w:r w:rsidRPr="0056098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+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∞</m:t>
                                    </m:r>
                                  </m:oMath>
                                </w:p>
                              </w:tc>
                            </w:tr>
                            <w:tr w:rsidR="00BF0BDE" w:rsidRPr="00C33AD6" w14:paraId="0FA2F15C" w14:textId="77777777" w:rsidTr="00002FA2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5BA3629" w14:textId="63B84677" w:rsidR="00BF0BDE" w:rsidRPr="00C33AD6" w:rsidRDefault="00AB015D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B050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+6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23BC7360" w14:textId="3F434E3F" w:rsidR="00BF0BDE" w:rsidRPr="00C33AD6" w:rsidRDefault="00BF0BDE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</w:pP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-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</w:t>
                                  </w:r>
                                  <w:r w:rsidRPr="00AB015D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70C0"/>
                                      </w:rPr>
                                      <m:t>0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+</m:t>
                                    </m:r>
                                  </m:oMath>
                                </w:p>
                              </w:tc>
                            </w:tr>
                          </w:tbl>
                          <w:p w14:paraId="791214D6" w14:textId="77777777" w:rsidR="00BF0BDE" w:rsidRDefault="00BF0BDE" w:rsidP="00A14E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1DF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.95pt;margin-top:1.9pt;width:361.5pt;height:5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" filled="f" stroked="f">
                <v:textbox inset=",7.2pt,,7.2pt">
                  <w:txbxContent>
                    <w:p w14:paraId="56E5C2E3" w14:textId="77777777" w:rsidR="00BF0BDE" w:rsidRDefault="00BF0BDE" w:rsidP="00A14ECB"/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678"/>
                      </w:tblGrid>
                      <w:tr w:rsidR="00BF0BDE" w:rsidRPr="00C33AD6" w14:paraId="711A36EE" w14:textId="77777777" w:rsidTr="00002FA2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7725E99" w14:textId="77777777" w:rsidR="00BF0BDE" w:rsidRPr="00C33AD6" w:rsidRDefault="00BF0BDE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C33AD6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09A3EF26" w14:textId="795884D6" w:rsidR="00BF0BDE" w:rsidRPr="00C33AD6" w:rsidRDefault="00BF0BDE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-∞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70C0"/>
                                </w:rPr>
                                <m:t>–3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            </w:t>
                            </w:r>
                            <w:r w:rsidRPr="005609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+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∞</m:t>
                              </m:r>
                            </m:oMath>
                          </w:p>
                        </w:tc>
                      </w:tr>
                      <w:tr w:rsidR="00BF0BDE" w:rsidRPr="00C33AD6" w14:paraId="0FA2F15C" w14:textId="77777777" w:rsidTr="00002FA2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5BA3629" w14:textId="63B84677" w:rsidR="00BF0BDE" w:rsidRPr="00C33AD6" w:rsidRDefault="00AB015D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+6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23BC7360" w14:textId="3F434E3F" w:rsidR="00BF0BDE" w:rsidRPr="00C33AD6" w:rsidRDefault="00BF0BDE" w:rsidP="00002F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CA00"/>
                              </w:rPr>
                            </w:pP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-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</w:t>
                            </w:r>
                            <w:r w:rsidRPr="00AB015D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70C0"/>
                                </w:rPr>
                                <m:t>0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</m:oMath>
                          </w:p>
                        </w:tc>
                      </w:tr>
                    </w:tbl>
                    <w:p w14:paraId="791214D6" w14:textId="77777777" w:rsidR="00BF0BDE" w:rsidRDefault="00BF0BDE" w:rsidP="00A14ECB"/>
                  </w:txbxContent>
                </v:textbox>
              </v:shape>
            </w:pict>
          </mc:Fallback>
        </mc:AlternateContent>
      </w:r>
      <w:r w:rsidRPr="00175547">
        <w:rPr>
          <w:rFonts w:asciiTheme="minorHAnsi" w:hAnsiTheme="minorHAnsi" w:cstheme="minorHAnsi"/>
        </w:rPr>
        <w:t xml:space="preserve">a) </w:t>
      </w:r>
      <w:r w:rsidR="00AB015D" w:rsidRPr="00175547">
        <w:rPr>
          <w:rFonts w:asciiTheme="minorHAnsi" w:hAnsiTheme="minorHAnsi" w:cstheme="minorHAnsi"/>
        </w:rPr>
        <w:t>Ici</w:t>
      </w:r>
      <w:r w:rsidR="006B4920" w:rsidRPr="00175547">
        <w:rPr>
          <w:rFonts w:asciiTheme="minorHAnsi" w:hAnsiTheme="minorHAnsi" w:cstheme="minorHAnsi"/>
        </w:rPr>
        <w:t>,</w:t>
      </w:r>
      <w:r w:rsidR="00AB015D" w:rsidRPr="001755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a=2</m:t>
        </m:r>
      </m:oMath>
      <w:r w:rsidR="00AB015D" w:rsidRPr="00175547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  <w:color w:val="00B050"/>
          </w:rPr>
          <m:t>+</m:t>
        </m:r>
      </m:oMath>
      <w:r w:rsidR="00AB015D" w:rsidRPr="00175547">
        <w:rPr>
          <w:rFonts w:asciiTheme="minorHAnsi" w:hAnsiTheme="minorHAnsi" w:cstheme="minorHAnsi"/>
        </w:rPr>
        <w:t xml:space="preserve">, on commence par </w:t>
      </w:r>
      <m:oMath>
        <m:r>
          <w:rPr>
            <w:rFonts w:ascii="Cambria Math" w:hAnsi="Cambria Math" w:cstheme="minorHAnsi"/>
            <w:color w:val="FF0000"/>
          </w:rPr>
          <m:t>-</m:t>
        </m:r>
      </m:oMath>
      <w:r w:rsidR="00AB015D" w:rsidRPr="00175547">
        <w:rPr>
          <w:rFonts w:asciiTheme="minorHAnsi" w:hAnsiTheme="minorHAnsi" w:cstheme="minorHAnsi"/>
        </w:rPr>
        <w:t xml:space="preserve"> dans le tableau :</w:t>
      </w:r>
    </w:p>
    <w:p w14:paraId="602A6511" w14:textId="77777777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5574294C" w14:textId="77777777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64612691" w14:textId="77777777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3205323F" w14:textId="376CFA24" w:rsidR="00AB015D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CA00"/>
        </w:rPr>
      </w:pPr>
      <w:r w:rsidRPr="00175547">
        <w:rPr>
          <w:rFonts w:asciiTheme="minorHAnsi" w:hAnsiTheme="minorHAnsi" w:cstheme="minorHAnsi"/>
          <w:color w:val="00CA00"/>
        </w:rPr>
        <w:t xml:space="preserve">                            </w:t>
      </w:r>
      <w:r w:rsidR="00AB015D" w:rsidRPr="00175547">
        <w:rPr>
          <w:rFonts w:asciiTheme="minorHAnsi" w:hAnsiTheme="minorHAnsi" w:cstheme="minorHAnsi"/>
          <w:color w:val="00CA00"/>
        </w:rPr>
        <w:t xml:space="preserve">           </w:t>
      </w:r>
      <w:r w:rsidRPr="00175547">
        <w:rPr>
          <w:rFonts w:asciiTheme="minorHAnsi" w:hAnsiTheme="minorHAnsi" w:cstheme="minorHAnsi"/>
          <w:color w:val="00CA00"/>
        </w:rPr>
        <w:t xml:space="preserve"> </w:t>
      </w:r>
      <w:r w:rsidR="00AB015D" w:rsidRPr="00175547">
        <w:rPr>
          <w:rFonts w:asciiTheme="minorHAnsi" w:hAnsiTheme="minorHAnsi" w:cstheme="minorHAnsi"/>
          <w:color w:val="00CA00"/>
        </w:rPr>
        <w:t xml:space="preserve">                              </w:t>
      </w:r>
      <w:r w:rsidRPr="00175547">
        <w:rPr>
          <w:rFonts w:asciiTheme="minorHAnsi" w:hAnsiTheme="minorHAnsi" w:cstheme="minorHAnsi"/>
          <w:color w:val="00CA00"/>
        </w:rPr>
        <w:t xml:space="preserve"> </w:t>
      </w:r>
      <m:oMath>
        <m:r>
          <w:rPr>
            <w:rFonts w:ascii="Cambria Math" w:hAnsi="Cambria Math" w:cstheme="minorHAnsi"/>
            <w:color w:val="0070C0"/>
          </w:rPr>
          <m:t>2x+6=0</m:t>
        </m:r>
      </m:oMath>
      <w:r w:rsidRPr="00175547">
        <w:rPr>
          <w:rFonts w:asciiTheme="minorHAnsi" w:hAnsiTheme="minorHAnsi" w:cstheme="minorHAnsi"/>
          <w:color w:val="00CA00"/>
        </w:rPr>
        <w:t xml:space="preserve"> </w:t>
      </w:r>
    </w:p>
    <w:p w14:paraId="699A0D07" w14:textId="556F6627" w:rsidR="00AB015D" w:rsidRPr="00175547" w:rsidRDefault="00AB015D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CA00"/>
            </w:rPr>
            <m:t xml:space="preserve">                                                                                          </m:t>
          </m:r>
          <m:r>
            <w:rPr>
              <w:rFonts w:ascii="Cambria Math" w:hAnsi="Cambria Math" w:cstheme="minorHAnsi"/>
              <w:color w:val="0070C0"/>
            </w:rPr>
            <m:t>2x=-6</m:t>
          </m:r>
        </m:oMath>
      </m:oMathPara>
    </w:p>
    <w:p w14:paraId="1956A018" w14:textId="4783B5D8" w:rsidR="00AB015D" w:rsidRPr="00175547" w:rsidRDefault="00AB015D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70C0"/>
        </w:rPr>
      </w:pPr>
      <m:oMathPara>
        <m:oMath>
          <m:r>
            <w:rPr>
              <w:rFonts w:ascii="Cambria Math" w:hAnsi="Cambria Math" w:cstheme="minorHAnsi"/>
              <w:color w:val="0070C0"/>
            </w:rPr>
            <m:t xml:space="preserve">                             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-6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70C0"/>
            </w:rPr>
            <m:t>=-3</m:t>
          </m:r>
        </m:oMath>
      </m:oMathPara>
    </w:p>
    <w:p w14:paraId="00754028" w14:textId="788B3A28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64EBF8E1" w14:textId="039E1C83" w:rsidR="00A14ECB" w:rsidRPr="00175547" w:rsidRDefault="006B4920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44693" wp14:editId="6C6A2B07">
                <wp:simplePos x="0" y="0"/>
                <wp:positionH relativeFrom="column">
                  <wp:posOffset>658343</wp:posOffset>
                </wp:positionH>
                <wp:positionV relativeFrom="paragraph">
                  <wp:posOffset>73914</wp:posOffset>
                </wp:positionV>
                <wp:extent cx="4591050" cy="731520"/>
                <wp:effectExtent l="0" t="0" r="0" b="0"/>
                <wp:wrapNone/>
                <wp:docPr id="1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B0F847E" w14:textId="77777777" w:rsidR="00BF0BDE" w:rsidRDefault="00BF0BDE" w:rsidP="00A14ECB"/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678"/>
                            </w:tblGrid>
                            <w:tr w:rsidR="00BF0BDE" w:rsidRPr="00C33AD6" w14:paraId="1CFFEF05" w14:textId="77777777" w:rsidTr="00002FA2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D5ADAB3" w14:textId="177A9A5A" w:rsidR="00BF0BDE" w:rsidRPr="006B4920" w:rsidRDefault="006B4920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4184C17F" w14:textId="711DC32C" w:rsidR="00BF0BDE" w:rsidRPr="00C33AD6" w:rsidRDefault="00BF0BDE" w:rsidP="00EE135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38"/>
                                    <w:rPr>
                                      <w:rFonts w:ascii="Arial" w:hAnsi="Arial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-∞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</w:t>
                                  </w:r>
                                  <w:r w:rsidR="00EE1357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70C0"/>
                                      </w:rPr>
                                      <m:t>4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6B492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77786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+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∞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BF0BDE" w:rsidRPr="00C33AD6" w14:paraId="07EFCB4C" w14:textId="77777777" w:rsidTr="00002FA2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1814A0A" w14:textId="1053D7D8" w:rsidR="00BF0BDE" w:rsidRPr="00C33AD6" w:rsidRDefault="006B4920" w:rsidP="006B492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74" w:right="-1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</w:rPr>
                                        <m:t>-3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78023673" w14:textId="544F6244" w:rsidR="00BF0BDE" w:rsidRPr="00C33AD6" w:rsidRDefault="00BF0BDE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</w:pP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+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70C0"/>
                                      </w:rPr>
                                      <m:t>0</m:t>
                                    </m:r>
                                  </m:oMath>
                                  <w:r w:rsidR="006B4920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 xml:space="preserve">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 </w:t>
                                  </w:r>
                                </w:p>
                              </w:tc>
                            </w:tr>
                          </w:tbl>
                          <w:p w14:paraId="1556DD48" w14:textId="77777777" w:rsidR="00BF0BDE" w:rsidRDefault="00BF0BDE" w:rsidP="00A14E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4693" id="Text Box 29" o:spid="_x0000_s1027" type="#_x0000_t202" style="position:absolute;margin-left:51.85pt;margin-top:5.8pt;width:361.5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" filled="f" stroked="f">
                <v:textbox inset=",7.2pt,,7.2pt">
                  <w:txbxContent>
                    <w:p w14:paraId="7B0F847E" w14:textId="77777777" w:rsidR="00BF0BDE" w:rsidRDefault="00BF0BDE" w:rsidP="00A14ECB"/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678"/>
                      </w:tblGrid>
                      <w:tr w:rsidR="00BF0BDE" w:rsidRPr="00C33AD6" w14:paraId="1CFFEF05" w14:textId="77777777" w:rsidTr="00002FA2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D5ADAB3" w14:textId="177A9A5A" w:rsidR="00BF0BDE" w:rsidRPr="006B4920" w:rsidRDefault="006B4920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4184C17F" w14:textId="711DC32C" w:rsidR="00BF0BDE" w:rsidRPr="00C33AD6" w:rsidRDefault="00BF0BDE" w:rsidP="00EE1357">
                            <w:pPr>
                              <w:autoSpaceDE w:val="0"/>
                              <w:autoSpaceDN w:val="0"/>
                              <w:adjustRightInd w:val="0"/>
                              <w:ind w:right="-138"/>
                              <w:rPr>
                                <w:rFonts w:ascii="Arial" w:hAnsi="Arial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EE135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70C0"/>
                                </w:rPr>
                                <m:t>4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6B492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7778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+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∞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BF0BDE" w:rsidRPr="00C33AD6" w14:paraId="07EFCB4C" w14:textId="77777777" w:rsidTr="00002FA2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1814A0A" w14:textId="1053D7D8" w:rsidR="00BF0BDE" w:rsidRPr="00C33AD6" w:rsidRDefault="006B4920" w:rsidP="006B4920">
                            <w:pPr>
                              <w:autoSpaceDE w:val="0"/>
                              <w:autoSpaceDN w:val="0"/>
                              <w:adjustRightInd w:val="0"/>
                              <w:ind w:left="-74" w:right="-1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x+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78023673" w14:textId="544F6244" w:rsidR="00BF0BDE" w:rsidRPr="00C33AD6" w:rsidRDefault="00BF0BDE" w:rsidP="00002F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CA00"/>
                              </w:rPr>
                            </w:pP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 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+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70C0"/>
                                </w:rPr>
                                <m:t>0</m:t>
                              </m:r>
                            </m:oMath>
                            <w:r w:rsidR="006B492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 </w:t>
                            </w:r>
                          </w:p>
                        </w:tc>
                      </w:tr>
                    </w:tbl>
                    <w:p w14:paraId="1556DD48" w14:textId="77777777" w:rsidR="00BF0BDE" w:rsidRDefault="00BF0BDE" w:rsidP="00A14E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22D7" w:rsidRPr="00175547">
        <w:rPr>
          <w:rFonts w:asciiTheme="minorHAnsi" w:hAnsiTheme="minorHAnsi" w:cstheme="minorHAnsi"/>
        </w:rPr>
        <w:t xml:space="preserve">b) </w:t>
      </w:r>
      <w:r w:rsidRPr="00175547">
        <w:rPr>
          <w:rFonts w:asciiTheme="minorHAnsi" w:hAnsiTheme="minorHAnsi" w:cstheme="minorHAnsi"/>
        </w:rPr>
        <w:t xml:space="preserve">Ici, </w:t>
      </w:r>
      <m:oMath>
        <m:r>
          <w:rPr>
            <w:rFonts w:ascii="Cambria Math" w:hAnsi="Cambria Math" w:cstheme="minorHAnsi"/>
            <w:color w:val="FF0000"/>
          </w:rPr>
          <m:t xml:space="preserve">a=-3 </m:t>
        </m:r>
      </m:oMath>
      <w:r w:rsidRPr="00175547">
        <w:rPr>
          <w:rFonts w:asciiTheme="minorHAnsi" w:hAnsiTheme="minorHAnsi" w:cstheme="minorHAnsi"/>
        </w:rPr>
        <w:t xml:space="preserve">est </w:t>
      </w:r>
      <m:oMath>
        <m:r>
          <w:rPr>
            <w:rFonts w:ascii="Cambria Math" w:hAnsi="Cambria Math" w:cstheme="minorHAnsi"/>
            <w:color w:val="FF0000"/>
          </w:rPr>
          <m:t>-</m:t>
        </m:r>
      </m:oMath>
      <w:r w:rsidRPr="00175547">
        <w:rPr>
          <w:rFonts w:asciiTheme="minorHAnsi" w:hAnsiTheme="minorHAnsi" w:cstheme="minorHAnsi"/>
        </w:rPr>
        <w:t xml:space="preserve">, on commence par </w:t>
      </w:r>
      <m:oMath>
        <m:r>
          <w:rPr>
            <w:rFonts w:ascii="Cambria Math" w:hAnsi="Cambria Math" w:cstheme="minorHAnsi"/>
            <w:color w:val="00B050"/>
          </w:rPr>
          <m:t>+</m:t>
        </m:r>
      </m:oMath>
      <w:r w:rsidRPr="00175547">
        <w:rPr>
          <w:rFonts w:asciiTheme="minorHAnsi" w:hAnsiTheme="minorHAnsi" w:cstheme="minorHAnsi"/>
        </w:rPr>
        <w:t xml:space="preserve"> dans le tableau :</w:t>
      </w:r>
    </w:p>
    <w:p w14:paraId="4BB7B8D3" w14:textId="67D7485E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623A5A28" w14:textId="386130E9" w:rsidR="00A14ECB" w:rsidRPr="00175547" w:rsidRDefault="00A14ECB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188821B4" w14:textId="74B2BF55" w:rsidR="00A14ECB" w:rsidRPr="00175547" w:rsidRDefault="00A14ECB" w:rsidP="006B4920">
      <w:pPr>
        <w:pBdr>
          <w:left w:val="single" w:sz="4" w:space="4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sz w:val="16"/>
          <w:szCs w:val="16"/>
        </w:rPr>
      </w:pPr>
    </w:p>
    <w:p w14:paraId="0863240E" w14:textId="5E6AF072" w:rsidR="006B4920" w:rsidRPr="00175547" w:rsidRDefault="006B4920" w:rsidP="006B4920">
      <w:pPr>
        <w:pBdr>
          <w:left w:val="single" w:sz="4" w:space="4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sz w:val="16"/>
          <w:szCs w:val="16"/>
        </w:rPr>
      </w:pPr>
    </w:p>
    <w:p w14:paraId="45A7CB33" w14:textId="122C7CC0" w:rsidR="006B4920" w:rsidRPr="00175547" w:rsidRDefault="006B4920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CA00"/>
        </w:rPr>
      </w:pPr>
      <w:r w:rsidRPr="00175547">
        <w:rPr>
          <w:rFonts w:asciiTheme="minorHAnsi" w:hAnsiTheme="minorHAnsi" w:cstheme="minorHAnsi"/>
          <w:color w:val="00CA00"/>
        </w:rPr>
        <w:t xml:space="preserve">                                                                     </w:t>
      </w:r>
      <w:r w:rsidR="00175547">
        <w:rPr>
          <w:rFonts w:asciiTheme="minorHAnsi" w:hAnsiTheme="minorHAnsi" w:cstheme="minorHAnsi"/>
          <w:color w:val="00CA00"/>
        </w:rPr>
        <w:t xml:space="preserve">     </w:t>
      </w:r>
      <w:r w:rsidRPr="00175547">
        <w:rPr>
          <w:rFonts w:asciiTheme="minorHAnsi" w:hAnsiTheme="minorHAnsi" w:cstheme="minorHAnsi"/>
          <w:color w:val="00CA00"/>
        </w:rPr>
        <w:t xml:space="preserve">  </w:t>
      </w:r>
      <m:oMath>
        <m:r>
          <w:rPr>
            <w:rFonts w:ascii="Cambria Math" w:hAnsi="Cambria Math" w:cstheme="minorHAnsi"/>
            <w:color w:val="0070C0"/>
          </w:rPr>
          <m:t>-3x+12=0</m:t>
        </m:r>
      </m:oMath>
      <w:r w:rsidRPr="00175547">
        <w:rPr>
          <w:rFonts w:asciiTheme="minorHAnsi" w:hAnsiTheme="minorHAnsi" w:cstheme="minorHAnsi"/>
          <w:color w:val="00CA00"/>
        </w:rPr>
        <w:t xml:space="preserve"> </w:t>
      </w:r>
    </w:p>
    <w:p w14:paraId="512B4F6C" w14:textId="36296B33" w:rsidR="006B4920" w:rsidRPr="00175547" w:rsidRDefault="006B4920" w:rsidP="006B492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CA00"/>
            </w:rPr>
            <m:t xml:space="preserve">                                                                                         </m:t>
          </m:r>
          <m:r>
            <w:rPr>
              <w:rFonts w:ascii="Cambria Math" w:hAnsi="Cambria Math" w:cstheme="minorHAnsi"/>
              <w:color w:val="0070C0"/>
            </w:rPr>
            <m:t>-3x=-12</m:t>
          </m:r>
        </m:oMath>
      </m:oMathPara>
    </w:p>
    <w:p w14:paraId="3E24FDE8" w14:textId="098862D7" w:rsidR="00810883" w:rsidRPr="00175547" w:rsidRDefault="006B4920" w:rsidP="00175547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70C0"/>
        </w:rPr>
      </w:pPr>
      <m:oMathPara>
        <m:oMath>
          <m:r>
            <w:rPr>
              <w:rFonts w:ascii="Cambria Math" w:hAnsi="Cambria Math" w:cstheme="minorHAnsi"/>
              <w:color w:val="0070C0"/>
            </w:rPr>
            <m:t xml:space="preserve">                                      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-12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70C0"/>
            </w:rPr>
            <m:t>=4</m:t>
          </m:r>
        </m:oMath>
      </m:oMathPara>
    </w:p>
    <w:p w14:paraId="1BFC55F9" w14:textId="71A6717A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B050"/>
          <w:u w:val="single"/>
        </w:rPr>
      </w:pPr>
      <w:r w:rsidRPr="00175547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175547">
        <w:rPr>
          <w:rFonts w:asciiTheme="minorHAnsi" w:hAnsiTheme="minorHAnsi" w:cstheme="minorHAnsi"/>
          <w:color w:val="00B050"/>
        </w:rPr>
        <w:t xml:space="preserve"> Déterminer le signe d’une expression du type (</w:t>
      </w:r>
      <m:oMath>
        <m:r>
          <w:rPr>
            <w:rFonts w:ascii="Cambria Math" w:hAnsi="Cambria Math" w:cstheme="minorHAnsi"/>
            <w:color w:val="00B050"/>
          </w:rPr>
          <m:t>ax+b)(cx+d)</m:t>
        </m:r>
      </m:oMath>
    </w:p>
    <w:p w14:paraId="76F7102F" w14:textId="77777777" w:rsidR="008D5CAB" w:rsidRPr="00175547" w:rsidRDefault="008D5CAB" w:rsidP="00512C33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59B7BB42" w14:textId="77777777" w:rsidR="008D5CAB" w:rsidRPr="00175547" w:rsidRDefault="008D5CAB" w:rsidP="00512C33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755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97BDAC" wp14:editId="7054627F">
            <wp:extent cx="163830" cy="163830"/>
            <wp:effectExtent l="0" t="0" r="0" b="0"/>
            <wp:docPr id="7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75547">
        <w:rPr>
          <w:rFonts w:asciiTheme="minorHAnsi" w:hAnsiTheme="minorHAnsi" w:cstheme="minorHAnsi"/>
          <w:b/>
          <w:color w:val="AF0C0D"/>
        </w:rPr>
        <w:t>Vidéo</w:t>
      </w:r>
      <w:r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https://youtu.be/50CByVTP4ig</w:t>
        </w:r>
      </w:hyperlink>
      <w:r w:rsidRPr="0017554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034BF07" w14:textId="7777777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9136BA" w14:textId="557F1A8A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Dresser le tableau de signe de l’expression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3x-9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1-2x</m:t>
            </m:r>
          </m:e>
        </m:d>
      </m:oMath>
      <w:r w:rsidRPr="00175547">
        <w:rPr>
          <w:rFonts w:asciiTheme="minorHAnsi" w:hAnsiTheme="minorHAnsi" w:cstheme="minorHAnsi"/>
        </w:rPr>
        <w:t>.</w:t>
      </w:r>
    </w:p>
    <w:p w14:paraId="57ED4679" w14:textId="7F34D66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122D06" w14:textId="7777777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B5860B" w14:textId="787916CC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75547">
        <w:rPr>
          <w:rFonts w:asciiTheme="minorHAnsi" w:hAnsiTheme="minorHAnsi" w:cstheme="minorHAnsi"/>
          <w:b/>
          <w:bCs/>
        </w:rPr>
        <w:t>Correction</w:t>
      </w:r>
    </w:p>
    <w:p w14:paraId="02E43808" w14:textId="7777777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462AD4" w14:textId="4DE33191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On cherche à étudier le signe de l’expression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3x-9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1-2x</m:t>
            </m:r>
          </m:e>
        </m:d>
      </m:oMath>
      <w:r w:rsidRPr="00175547">
        <w:rPr>
          <w:rFonts w:asciiTheme="minorHAnsi" w:hAnsiTheme="minorHAnsi" w:cstheme="minorHAnsi"/>
        </w:rPr>
        <w:t xml:space="preserve">, c’est-à-dire savoir pour quelles valeurs de </w:t>
      </w:r>
      <m:oMath>
        <m:r>
          <w:rPr>
            <w:rFonts w:ascii="Cambria Math" w:hAnsi="Cambria Math" w:cstheme="minorHAnsi"/>
          </w:rPr>
          <m:t>x</m:t>
        </m:r>
      </m:oMath>
      <w:r w:rsidRPr="00175547">
        <w:rPr>
          <w:rFonts w:asciiTheme="minorHAnsi" w:hAnsiTheme="minorHAnsi" w:cstheme="minorHAnsi"/>
        </w:rPr>
        <w:t>, elle est positive ou négative.</w:t>
      </w:r>
    </w:p>
    <w:p w14:paraId="06E5C909" w14:textId="7777777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Le signe de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3x-9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1-2x</m:t>
            </m:r>
          </m:e>
        </m:d>
      </m:oMath>
      <w:r w:rsidRPr="00175547">
        <w:rPr>
          <w:rFonts w:asciiTheme="minorHAnsi" w:hAnsiTheme="minorHAnsi" w:cstheme="minorHAnsi"/>
        </w:rPr>
        <w:t xml:space="preserve"> dépend du signe de chaque facteur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3x-9</m:t>
            </m:r>
          </m:e>
        </m:d>
      </m:oMath>
      <w:r w:rsidRPr="001755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75547">
        <w:rPr>
          <w:rFonts w:asciiTheme="minorHAnsi" w:hAnsiTheme="minorHAnsi" w:cstheme="minorHAnsi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1-2x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385E035A" w14:textId="1FF16FAE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561E30" w14:textId="26601BC4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On a :</w:t>
      </w:r>
    </w:p>
    <w:p w14:paraId="09B35AE9" w14:textId="305B0F3B" w:rsidR="008D5CAB" w:rsidRPr="00175547" w:rsidRDefault="00175547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70C0"/>
        </w:rPr>
      </w:pPr>
      <m:oMath>
        <m:r>
          <w:rPr>
            <w:rFonts w:ascii="Cambria Math" w:hAnsi="Cambria Math" w:cstheme="minorHAnsi"/>
            <w:color w:val="0070C0"/>
          </w:rPr>
          <m:t xml:space="preserve">   3x-9=0</m:t>
        </m:r>
      </m:oMath>
      <w:r w:rsidR="008D5CAB" w:rsidRPr="00175547">
        <w:rPr>
          <w:rFonts w:asciiTheme="minorHAnsi" w:hAnsiTheme="minorHAnsi" w:cstheme="minorHAnsi"/>
          <w:color w:val="0070C0"/>
        </w:rPr>
        <w:tab/>
        <w:t xml:space="preserve">     </w:t>
      </w:r>
      <w:r w:rsidR="008D5CAB" w:rsidRPr="00175547">
        <w:rPr>
          <w:rFonts w:asciiTheme="minorHAnsi" w:hAnsiTheme="minorHAnsi" w:cstheme="minorHAnsi"/>
          <w:color w:val="0070C0"/>
        </w:rPr>
        <w:tab/>
      </w:r>
      <w:r w:rsidR="008D5CAB" w:rsidRPr="00175547">
        <w:rPr>
          <w:rFonts w:asciiTheme="minorHAnsi" w:hAnsiTheme="minorHAnsi" w:cstheme="minorHAnsi"/>
          <w:color w:val="0070C0"/>
        </w:rPr>
        <w:tab/>
      </w:r>
      <m:oMath>
        <m:r>
          <w:rPr>
            <w:rFonts w:ascii="Cambria Math" w:hAnsi="Cambria Math" w:cstheme="minorHAnsi"/>
            <w:color w:val="0070C0"/>
          </w:rPr>
          <m:t>1-2x=0</m:t>
        </m:r>
      </m:oMath>
    </w:p>
    <w:p w14:paraId="40B3469B" w14:textId="29DB2595" w:rsidR="008D5CAB" w:rsidRPr="00175547" w:rsidRDefault="00175547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70C0"/>
        </w:rPr>
      </w:pPr>
      <m:oMath>
        <m:r>
          <w:rPr>
            <w:rFonts w:ascii="Cambria Math" w:hAnsi="Cambria Math" w:cstheme="minorHAnsi"/>
            <w:color w:val="0070C0"/>
          </w:rPr>
          <m:t xml:space="preserve">   3x=9</m:t>
        </m:r>
      </m:oMath>
      <w:r w:rsidR="008D5CAB" w:rsidRPr="00175547">
        <w:rPr>
          <w:rFonts w:asciiTheme="minorHAnsi" w:hAnsiTheme="minorHAnsi" w:cstheme="minorHAnsi"/>
          <w:color w:val="0070C0"/>
        </w:rPr>
        <w:tab/>
        <w:t xml:space="preserve">        </w:t>
      </w:r>
      <w:r w:rsidR="008D5CAB" w:rsidRPr="00175547">
        <w:rPr>
          <w:rFonts w:asciiTheme="minorHAnsi" w:hAnsiTheme="minorHAnsi" w:cstheme="minorHAnsi"/>
          <w:color w:val="0070C0"/>
        </w:rPr>
        <w:tab/>
      </w:r>
      <w:r w:rsidR="008D5CAB" w:rsidRPr="00175547">
        <w:rPr>
          <w:rFonts w:asciiTheme="minorHAnsi" w:hAnsiTheme="minorHAnsi" w:cstheme="minorHAnsi"/>
          <w:color w:val="0070C0"/>
        </w:rPr>
        <w:tab/>
      </w:r>
      <m:oMath>
        <m:r>
          <w:rPr>
            <w:rFonts w:ascii="Cambria Math" w:hAnsi="Cambria Math" w:cstheme="minorHAnsi"/>
            <w:color w:val="0070C0"/>
          </w:rPr>
          <m:t>-2x=-1</m:t>
        </m:r>
      </m:oMath>
    </w:p>
    <w:p w14:paraId="38A8775C" w14:textId="1B37ABAC" w:rsidR="008D5CAB" w:rsidRPr="00175547" w:rsidRDefault="00175547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 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70C0"/>
            </w:rPr>
            <m:t xml:space="preserve">                                       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-2</m:t>
              </m:r>
            </m:den>
          </m:f>
        </m:oMath>
      </m:oMathPara>
    </w:p>
    <w:p w14:paraId="31F7D01A" w14:textId="3288C2D3" w:rsidR="008D5CAB" w:rsidRPr="00175547" w:rsidRDefault="00175547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 x=3                                        x=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2</m:t>
              </m:r>
            </m:den>
          </m:f>
        </m:oMath>
      </m:oMathPara>
    </w:p>
    <w:p w14:paraId="0AF73A75" w14:textId="77777777" w:rsidR="008D5CAB" w:rsidRPr="00175547" w:rsidRDefault="008D5CAB" w:rsidP="00512C33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8A5925" w14:textId="3C4FD42F" w:rsidR="008D5CAB" w:rsidRPr="00175547" w:rsidRDefault="008D5CAB" w:rsidP="00512C33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Résumons dans un tableau de signes les résultats pour les deux facteurs</w:t>
      </w:r>
      <w:r w:rsidR="00512C33" w:rsidRPr="00175547">
        <w:rPr>
          <w:rFonts w:asciiTheme="minorHAnsi" w:hAnsiTheme="minorHAnsi" w:cstheme="minorHAnsi"/>
        </w:rPr>
        <w:t xml:space="preserve"> et l’expression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3x-9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1-2x</m:t>
            </m:r>
          </m:e>
        </m:d>
      </m:oMath>
      <w:r w:rsidR="00512C33" w:rsidRPr="00175547">
        <w:rPr>
          <w:rFonts w:asciiTheme="minorHAnsi" w:hAnsiTheme="minorHAnsi" w:cstheme="minorHAnsi"/>
        </w:rPr>
        <w:t> :</w:t>
      </w:r>
    </w:p>
    <w:p w14:paraId="5B8AB496" w14:textId="77777777" w:rsidR="008D5CAB" w:rsidRPr="00175547" w:rsidRDefault="008D5CAB" w:rsidP="00512C33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FCD61" wp14:editId="6CD025DF">
                <wp:simplePos x="0" y="0"/>
                <wp:positionH relativeFrom="column">
                  <wp:posOffset>4833326</wp:posOffset>
                </wp:positionH>
                <wp:positionV relativeFrom="paragraph">
                  <wp:posOffset>1044575</wp:posOffset>
                </wp:positionV>
                <wp:extent cx="599962" cy="0"/>
                <wp:effectExtent l="0" t="63500" r="0" b="635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9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5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380.6pt;margin-top:82.25pt;width:47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" strokecolor="#00b050" strokeweight="2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5331"/>
      </w:tblGrid>
      <w:tr w:rsidR="008D5CAB" w:rsidRPr="00175547" w14:paraId="701B4FAB" w14:textId="77777777" w:rsidTr="00512C33">
        <w:trPr>
          <w:trHeight w:val="263"/>
        </w:trPr>
        <w:tc>
          <w:tcPr>
            <w:tcW w:w="2127" w:type="dxa"/>
            <w:vAlign w:val="center"/>
          </w:tcPr>
          <w:p w14:paraId="733EB7A7" w14:textId="77777777" w:rsidR="008D5CAB" w:rsidRPr="00175547" w:rsidRDefault="008D5CAB" w:rsidP="00512C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331" w:type="dxa"/>
          </w:tcPr>
          <w:p w14:paraId="481887B7" w14:textId="31CC426D" w:rsidR="008D5CAB" w:rsidRPr="00175547" w:rsidRDefault="009D4D6B" w:rsidP="00C123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8D5CAB" w:rsidRPr="00175547">
              <w:rPr>
                <w:rFonts w:asciiTheme="minorHAnsi" w:hAnsiTheme="minorHAnsi" w:cstheme="minorHAnsi"/>
              </w:rPr>
              <w:t xml:space="preserve">       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w:r w:rsidR="00B53EC0">
              <w:rPr>
                <w:rFonts w:asciiTheme="minorHAnsi" w:hAnsiTheme="minorHAnsi" w:cstheme="minorHAnsi"/>
              </w:rPr>
              <w:t xml:space="preserve">    </w:t>
            </w:r>
            <w:r w:rsidRPr="00175547">
              <w:rPr>
                <w:rFonts w:asciiTheme="minorHAnsi" w:hAnsiTheme="minorHAnsi" w:cstheme="minorHAnsi"/>
              </w:rPr>
              <w:t xml:space="preserve">   </w:t>
            </w:r>
            <w:r w:rsidR="008D5CAB" w:rsidRPr="00175547">
              <w:rPr>
                <w:rFonts w:asciiTheme="minorHAnsi" w:hAnsiTheme="minorHAnsi" w:cstheme="minorHAnsi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2</m:t>
                  </m:r>
                </m:den>
              </m:f>
            </m:oMath>
            <w:r w:rsidR="008D5CAB" w:rsidRPr="00175547">
              <w:rPr>
                <w:rFonts w:asciiTheme="minorHAnsi" w:hAnsiTheme="minorHAnsi" w:cstheme="minorHAnsi"/>
              </w:rPr>
              <w:t xml:space="preserve">        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8D5CAB" w:rsidRPr="00175547">
              <w:rPr>
                <w:rFonts w:asciiTheme="minorHAnsi" w:hAnsiTheme="minorHAnsi" w:cstheme="minorHAnsi"/>
              </w:rPr>
              <w:t xml:space="preserve">        </w:t>
            </w:r>
            <w:r w:rsidR="00B53EC0">
              <w:rPr>
                <w:rFonts w:asciiTheme="minorHAnsi" w:hAnsiTheme="minorHAnsi" w:cstheme="minorHAnsi"/>
              </w:rPr>
              <w:t xml:space="preserve">      </w:t>
            </w:r>
            <w:r w:rsidR="008D5CAB" w:rsidRPr="00175547">
              <w:rPr>
                <w:rFonts w:asciiTheme="minorHAnsi" w:hAnsiTheme="minorHAnsi" w:cstheme="minorHAnsi"/>
              </w:rPr>
              <w:t xml:space="preserve">     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 xml:space="preserve">3                   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r>
                <w:rPr>
                  <w:rFonts w:ascii="Cambria Math" w:hAnsi="Cambria Math" w:cstheme="minorHAnsi"/>
                </w:rPr>
                <m:t>∞</m:t>
              </m:r>
            </m:oMath>
          </w:p>
        </w:tc>
      </w:tr>
      <w:tr w:rsidR="008D5CAB" w:rsidRPr="00175547" w14:paraId="7444FDBD" w14:textId="77777777" w:rsidTr="00C12357">
        <w:trPr>
          <w:trHeight w:val="263"/>
        </w:trPr>
        <w:tc>
          <w:tcPr>
            <w:tcW w:w="2127" w:type="dxa"/>
          </w:tcPr>
          <w:p w14:paraId="62CC4B4E" w14:textId="77777777" w:rsidR="008D5CAB" w:rsidRPr="00175547" w:rsidRDefault="008D5CAB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x-9</m:t>
                </m:r>
              </m:oMath>
            </m:oMathPara>
          </w:p>
        </w:tc>
        <w:tc>
          <w:tcPr>
            <w:tcW w:w="5331" w:type="dxa"/>
          </w:tcPr>
          <w:p w14:paraId="5271D6A9" w14:textId="6A19D977" w:rsidR="008D5CAB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85FD3" wp14:editId="3FBE869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5715</wp:posOffset>
                      </wp:positionV>
                      <wp:extent cx="0" cy="535940"/>
                      <wp:effectExtent l="0" t="0" r="12700" b="1016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5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502D6A" id="Connecteur droit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.45pt" to="82.55pt,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B980C2" wp14:editId="23387FE5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6985</wp:posOffset>
                      </wp:positionV>
                      <wp:extent cx="0" cy="535940"/>
                      <wp:effectExtent l="0" t="0" r="12700" b="1016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5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2FF058" id="Connecteur droit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.55pt" to="174.6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CAB" w:rsidRPr="00175547">
              <w:rPr>
                <w:rFonts w:asciiTheme="minorHAnsi" w:hAnsiTheme="minorHAnsi" w:cstheme="minorHAnsi"/>
              </w:rPr>
              <w:t xml:space="preserve">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8D5CAB" w:rsidRPr="00175547">
              <w:rPr>
                <w:rFonts w:asciiTheme="minorHAnsi" w:hAnsiTheme="minorHAnsi" w:cstheme="minorHAnsi"/>
              </w:rPr>
              <w:t xml:space="preserve">  </w:t>
            </w:r>
            <w:r w:rsidR="009D4D6B"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</w:rPr>
                <m:t>-</m:t>
              </m:r>
            </m:oMath>
            <w:r w:rsidR="008D5CAB" w:rsidRPr="00175547">
              <w:rPr>
                <w:rFonts w:asciiTheme="minorHAnsi" w:hAnsiTheme="minorHAnsi" w:cstheme="minorHAnsi"/>
              </w:rPr>
              <w:t xml:space="preserve">              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="00EA2C27">
              <w:rPr>
                <w:rFonts w:asciiTheme="minorHAnsi" w:hAnsiTheme="minorHAnsi" w:cstheme="minorHAnsi"/>
              </w:rPr>
              <w:t xml:space="preserve">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="008D5CAB"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="008D5CAB"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8D5CAB" w:rsidRPr="00175547">
              <w:rPr>
                <w:rFonts w:asciiTheme="minorHAnsi" w:hAnsiTheme="minorHAnsi" w:cstheme="minorHAnsi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="008D5CAB"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8D5CAB"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</w:p>
        </w:tc>
      </w:tr>
      <w:tr w:rsidR="008D5CAB" w:rsidRPr="00175547" w14:paraId="5464F5BA" w14:textId="77777777" w:rsidTr="00C12357">
        <w:trPr>
          <w:trHeight w:val="253"/>
        </w:trPr>
        <w:tc>
          <w:tcPr>
            <w:tcW w:w="2127" w:type="dxa"/>
          </w:tcPr>
          <w:p w14:paraId="15C72E87" w14:textId="648DBF4C" w:rsidR="008D5CAB" w:rsidRPr="00175547" w:rsidRDefault="008D5CAB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</m:t>
                </m:r>
                <m:r>
                  <w:rPr>
                    <w:rFonts w:ascii="Cambria Math" w:hAnsi="Cambria Math" w:cstheme="minorHAnsi"/>
                    <w:color w:val="FF0000"/>
                  </w:rPr>
                  <m:t>-2</m:t>
                </m:r>
                <m:r>
                  <w:rPr>
                    <w:rFonts w:ascii="Cambria Math" w:hAnsi="Cambria Math" w:cstheme="minorHAnsi"/>
                  </w:rPr>
                  <m:t>x=</m:t>
                </m:r>
                <m:r>
                  <w:rPr>
                    <w:rFonts w:ascii="Cambria Math" w:hAnsi="Cambria Math" w:cstheme="minorHAnsi"/>
                    <w:color w:val="FF0000"/>
                  </w:rPr>
                  <m:t>-2</m:t>
                </m:r>
                <m:r>
                  <w:rPr>
                    <w:rFonts w:ascii="Cambria Math" w:hAnsi="Cambria Math" w:cstheme="minorHAnsi"/>
                  </w:rPr>
                  <m:t>x+1</m:t>
                </m:r>
              </m:oMath>
            </m:oMathPara>
          </w:p>
        </w:tc>
        <w:tc>
          <w:tcPr>
            <w:tcW w:w="5331" w:type="dxa"/>
          </w:tcPr>
          <w:p w14:paraId="1550B60E" w14:textId="7CB89513" w:rsidR="008D5CAB" w:rsidRPr="00175547" w:rsidRDefault="008D5CAB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9D4D6B" w:rsidRPr="00175547">
              <w:rPr>
                <w:rFonts w:asciiTheme="minorHAnsi" w:hAnsiTheme="minorHAnsi" w:cstheme="minorHAnsi"/>
              </w:rPr>
              <w:t xml:space="preserve">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9D4D6B" w:rsidRPr="00175547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9D4D6B" w:rsidRPr="00175547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</w:t>
            </w:r>
            <w:r w:rsidR="00EA2C27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9D4D6B" w:rsidRPr="00175547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Pr="00175547">
              <w:rPr>
                <w:rFonts w:asciiTheme="minorHAnsi" w:hAnsiTheme="minorHAnsi" w:cstheme="minorHAnsi"/>
                <w:color w:val="FF0000"/>
              </w:rPr>
              <w:t xml:space="preserve">           </w:t>
            </w:r>
            <w:r w:rsidR="00B53EC0">
              <w:rPr>
                <w:rFonts w:asciiTheme="minorHAnsi" w:hAnsiTheme="minorHAnsi" w:cstheme="minorHAnsi"/>
                <w:color w:val="FF0000"/>
              </w:rPr>
              <w:t xml:space="preserve">     </w:t>
            </w:r>
            <w:r w:rsidRPr="00175547">
              <w:rPr>
                <w:rFonts w:asciiTheme="minorHAnsi" w:hAnsiTheme="minorHAnsi" w:cstheme="minorHAnsi"/>
                <w:color w:val="FF0000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</w:p>
        </w:tc>
      </w:tr>
      <w:tr w:rsidR="008D5CAB" w:rsidRPr="00175547" w14:paraId="5380FEA0" w14:textId="77777777" w:rsidTr="00C12357">
        <w:trPr>
          <w:trHeight w:val="54"/>
        </w:trPr>
        <w:tc>
          <w:tcPr>
            <w:tcW w:w="2127" w:type="dxa"/>
          </w:tcPr>
          <w:p w14:paraId="4033B4B7" w14:textId="77777777" w:rsidR="008D5CAB" w:rsidRPr="00175547" w:rsidRDefault="00000000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3x-9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1-2x</m:t>
                    </m:r>
                  </m:e>
                </m:d>
              </m:oMath>
            </m:oMathPara>
          </w:p>
        </w:tc>
        <w:tc>
          <w:tcPr>
            <w:tcW w:w="5331" w:type="dxa"/>
          </w:tcPr>
          <w:p w14:paraId="1AA8A9A6" w14:textId="12C9FDCA" w:rsidR="008D5CAB" w:rsidRPr="00175547" w:rsidRDefault="008D5CAB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</w:rPr>
              <w:t xml:space="preserve">      </w:t>
            </w:r>
            <w:r w:rsidR="009D4D6B" w:rsidRPr="00175547">
              <w:rPr>
                <w:rFonts w:asciiTheme="minorHAnsi" w:hAnsiTheme="minorHAnsi" w:cstheme="minorHAnsi"/>
              </w:rPr>
              <w:t xml:space="preserve">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="009D4D6B" w:rsidRPr="00175547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EA2C27">
              <w:rPr>
                <w:rFonts w:asciiTheme="minorHAnsi" w:hAnsiTheme="minorHAnsi" w:cstheme="minorHAnsi"/>
              </w:rPr>
              <w:t xml:space="preserve"> </w:t>
            </w:r>
            <w:r w:rsidR="00B53EC0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</w:p>
        </w:tc>
      </w:tr>
    </w:tbl>
    <w:p w14:paraId="16B5183E" w14:textId="18F5E0D6" w:rsidR="008D5CAB" w:rsidRPr="00175547" w:rsidRDefault="008D5CAB" w:rsidP="00512C33">
      <w:pPr>
        <w:autoSpaceDE w:val="0"/>
        <w:autoSpaceDN w:val="0"/>
        <w:adjustRightInd w:val="0"/>
        <w:ind w:left="7655" w:right="-942"/>
        <w:rPr>
          <w:rFonts w:asciiTheme="minorHAnsi" w:hAnsiTheme="minorHAnsi" w:cstheme="minorHAnsi"/>
          <w:color w:val="00B050"/>
        </w:rPr>
      </w:pPr>
      <w:r w:rsidRPr="00175547">
        <w:rPr>
          <w:rFonts w:asciiTheme="minorHAnsi" w:hAnsiTheme="minorHAnsi" w:cstheme="minorHAnsi"/>
          <w:color w:val="00B050"/>
        </w:rPr>
        <w:t>On utilise la règle des signes</w:t>
      </w:r>
      <w:r w:rsidR="00512C33" w:rsidRPr="00175547">
        <w:rPr>
          <w:rFonts w:asciiTheme="minorHAnsi" w:hAnsiTheme="minorHAnsi" w:cstheme="minorHAnsi"/>
          <w:color w:val="00B050"/>
        </w:rPr>
        <w:t>.</w:t>
      </w:r>
    </w:p>
    <w:p w14:paraId="3192DC57" w14:textId="77777777" w:rsidR="008D5CAB" w:rsidRPr="00175547" w:rsidRDefault="008D5CAB" w:rsidP="00D37CD7">
      <w:pPr>
        <w:tabs>
          <w:tab w:val="left" w:pos="709"/>
        </w:tabs>
        <w:ind w:right="50"/>
        <w:rPr>
          <w:rFonts w:asciiTheme="minorHAnsi" w:hAnsiTheme="minorHAnsi" w:cstheme="minorHAnsi"/>
          <w:color w:val="000000"/>
        </w:rPr>
      </w:pPr>
    </w:p>
    <w:p w14:paraId="2C2D8C5E" w14:textId="7777777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203C75D2" w14:textId="4BA8243E" w:rsidR="008D5CAB" w:rsidRPr="00175547" w:rsidRDefault="00175547" w:rsidP="008D5CA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175547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Partie 3 : </w:t>
      </w:r>
      <w:r w:rsidR="008D5CAB" w:rsidRPr="00175547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Inéquation-produit</w:t>
      </w:r>
    </w:p>
    <w:p w14:paraId="269E2BB4" w14:textId="7777777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22"/>
          <w:szCs w:val="22"/>
        </w:rPr>
      </w:pPr>
    </w:p>
    <w:p w14:paraId="1CFF68F1" w14:textId="204066B7" w:rsidR="00A14ECB" w:rsidRPr="00175547" w:rsidRDefault="00A14ECB" w:rsidP="00671F67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B050"/>
          <w:u w:val="single"/>
        </w:rPr>
      </w:pPr>
      <w:r w:rsidRPr="00175547">
        <w:rPr>
          <w:rFonts w:asciiTheme="minorHAnsi" w:hAnsiTheme="minorHAnsi" w:cstheme="minorHAnsi"/>
          <w:color w:val="00B050"/>
          <w:u w:val="single"/>
        </w:rPr>
        <w:t>Méthode :</w:t>
      </w:r>
      <w:r w:rsidRPr="00175547">
        <w:rPr>
          <w:rFonts w:asciiTheme="minorHAnsi" w:hAnsiTheme="minorHAnsi" w:cstheme="minorHAnsi"/>
          <w:color w:val="00B050"/>
        </w:rPr>
        <w:t xml:space="preserve"> Résoudre une inéquation</w:t>
      </w:r>
      <w:r w:rsidR="00512C33" w:rsidRPr="00175547">
        <w:rPr>
          <w:rFonts w:asciiTheme="minorHAnsi" w:hAnsiTheme="minorHAnsi" w:cstheme="minorHAnsi"/>
          <w:color w:val="00B050"/>
        </w:rPr>
        <w:t>-</w:t>
      </w:r>
      <w:r w:rsidRPr="00175547">
        <w:rPr>
          <w:rFonts w:asciiTheme="minorHAnsi" w:hAnsiTheme="minorHAnsi" w:cstheme="minorHAnsi"/>
          <w:color w:val="00B050"/>
        </w:rPr>
        <w:t>produit</w:t>
      </w:r>
    </w:p>
    <w:p w14:paraId="0D69A325" w14:textId="77777777" w:rsidR="002B50C3" w:rsidRPr="00175547" w:rsidRDefault="002B50C3" w:rsidP="00671F67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28A481C2" w14:textId="77777777" w:rsidR="002B50C3" w:rsidRPr="00175547" w:rsidRDefault="00D26853" w:rsidP="00671F67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755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E33B9B3" wp14:editId="5167F45F">
            <wp:extent cx="163830" cy="163830"/>
            <wp:effectExtent l="0" t="0" r="0" b="0"/>
            <wp:docPr id="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175547">
        <w:rPr>
          <w:rFonts w:asciiTheme="minorHAnsi" w:hAnsiTheme="minorHAnsi" w:cstheme="minorHAnsi"/>
          <w:b/>
          <w:color w:val="AF0C0D"/>
        </w:rPr>
        <w:t>Vidéo</w:t>
      </w:r>
      <w:r w:rsidR="002B50C3"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2B50C3"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https://youtu.be/qoNLr9NkvUE</w:t>
        </w:r>
      </w:hyperlink>
      <w:r w:rsidR="002B50C3" w:rsidRPr="0017554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12B59C" w14:textId="77777777" w:rsidR="00A14ECB" w:rsidRPr="00175547" w:rsidRDefault="00A14ECB" w:rsidP="00671F67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4ACDFC1C" w14:textId="77777777" w:rsidR="00A14ECB" w:rsidRPr="00175547" w:rsidRDefault="00A14ECB" w:rsidP="00671F67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Résoudre dans </w:t>
      </w:r>
      <w:r w:rsidRPr="00175547">
        <w:rPr>
          <w:rFonts w:ascii="Cambria Math" w:hAnsi="Cambria Math" w:cs="Cambria Math"/>
        </w:rPr>
        <w:t>ℝ</w:t>
      </w:r>
      <w:r w:rsidRPr="00175547">
        <w:rPr>
          <w:rFonts w:asciiTheme="minorHAnsi" w:hAnsiTheme="minorHAnsi" w:cstheme="minorHAnsi"/>
        </w:rPr>
        <w:t xml:space="preserve"> l’inéquation suivante :</w:t>
      </w:r>
      <w:r w:rsidR="002C5E75" w:rsidRPr="00175547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3-6x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  <m:r>
          <w:rPr>
            <w:rFonts w:ascii="Cambria Math" w:hAnsi="Cambria Math" w:cstheme="minorHAnsi"/>
          </w:rPr>
          <m:t>&gt;0</m:t>
        </m:r>
      </m:oMath>
      <w:r w:rsidRPr="00175547">
        <w:rPr>
          <w:rFonts w:asciiTheme="minorHAnsi" w:hAnsiTheme="minorHAnsi" w:cstheme="minorHAnsi"/>
        </w:rPr>
        <w:t xml:space="preserve">       </w:t>
      </w:r>
    </w:p>
    <w:p w14:paraId="5B4DA13A" w14:textId="61B1476E" w:rsidR="00A14ECB" w:rsidRPr="00175547" w:rsidRDefault="00A14ECB" w:rsidP="00671F67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690E35B4" w14:textId="612F2610" w:rsidR="00512C33" w:rsidRPr="00175547" w:rsidRDefault="00512C33" w:rsidP="00671F67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68D40E53" w14:textId="082961C3" w:rsidR="00512C33" w:rsidRPr="00175547" w:rsidRDefault="00512C33" w:rsidP="00671F67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b/>
          <w:bCs/>
        </w:rPr>
      </w:pPr>
      <w:r w:rsidRPr="00175547">
        <w:rPr>
          <w:rFonts w:asciiTheme="minorHAnsi" w:hAnsiTheme="minorHAnsi" w:cstheme="minorHAnsi"/>
          <w:b/>
          <w:bCs/>
        </w:rPr>
        <w:t>Correction</w:t>
      </w:r>
    </w:p>
    <w:p w14:paraId="440CFEC8" w14:textId="2C397AB7" w:rsidR="00ED5E8F" w:rsidRPr="00175547" w:rsidRDefault="00A14ECB" w:rsidP="00671F67">
      <w:pPr>
        <w:pBdr>
          <w:left w:val="single" w:sz="4" w:space="1" w:color="00B05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Le signe de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3-6x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 w:rsidR="002C5E75" w:rsidRPr="00175547">
        <w:rPr>
          <w:rFonts w:asciiTheme="minorHAnsi" w:hAnsiTheme="minorHAnsi" w:cstheme="minorHAnsi"/>
        </w:rPr>
        <w:t xml:space="preserve"> </w:t>
      </w:r>
      <w:r w:rsidRPr="00175547">
        <w:rPr>
          <w:rFonts w:asciiTheme="minorHAnsi" w:hAnsiTheme="minorHAnsi" w:cstheme="minorHAnsi"/>
        </w:rPr>
        <w:t xml:space="preserve">dépend du signe de chaque facteur </w:t>
      </w:r>
      <m:oMath>
        <m:r>
          <w:rPr>
            <w:rFonts w:ascii="Cambria Math" w:hAnsi="Cambria Math" w:cstheme="minorHAnsi"/>
          </w:rPr>
          <m:t>(3-6x)</m:t>
        </m:r>
      </m:oMath>
      <w:r w:rsidRPr="001755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75547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(x+2)</m:t>
        </m:r>
      </m:oMath>
      <w:r w:rsidRPr="00175547">
        <w:rPr>
          <w:rFonts w:asciiTheme="minorHAnsi" w:hAnsiTheme="minorHAnsi" w:cstheme="minorHAnsi"/>
        </w:rPr>
        <w:t>.</w:t>
      </w:r>
    </w:p>
    <w:p w14:paraId="5F758941" w14:textId="77777777" w:rsidR="00512C33" w:rsidRPr="00175547" w:rsidRDefault="00512C33" w:rsidP="00671F67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3B1F7B06" w14:textId="77777777" w:rsidR="00512C33" w:rsidRPr="00175547" w:rsidRDefault="00512C33" w:rsidP="00671F67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lastRenderedPageBreak/>
        <w:t>On a :</w:t>
      </w:r>
    </w:p>
    <w:p w14:paraId="41971499" w14:textId="22386C66" w:rsidR="00A14ECB" w:rsidRPr="00175547" w:rsidRDefault="00175547" w:rsidP="00671F67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="Cambria Math" w:hAnsi="Cambria Math" w:cstheme="minorHAnsi"/>
          <w:color w:val="0070C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3-6x=0                           x+2=0</m:t>
          </m:r>
        </m:oMath>
      </m:oMathPara>
    </w:p>
    <w:p w14:paraId="5BFE1888" w14:textId="3688A1E6" w:rsidR="00A14ECB" w:rsidRPr="00175547" w:rsidRDefault="00175547" w:rsidP="00671F67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="Cambria Math" w:hAnsi="Cambria Math" w:cstheme="minorHAnsi"/>
          <w:color w:val="0070C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-6x=-3                            x=-2</m:t>
          </m:r>
        </m:oMath>
      </m:oMathPara>
    </w:p>
    <w:p w14:paraId="3E000946" w14:textId="4CC9D4A7" w:rsidR="002C5E75" w:rsidRPr="00175547" w:rsidRDefault="00175547" w:rsidP="00671F67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Cs/>
          <w:color w:val="008000"/>
        </w:rPr>
      </w:pPr>
      <m:oMath>
        <m:r>
          <w:rPr>
            <w:rFonts w:ascii="Cambria Math" w:hAnsi="Cambria Math" w:cstheme="minorHAnsi"/>
            <w:color w:val="0070C0"/>
          </w:rPr>
          <m:t xml:space="preserve">  x=</m:t>
        </m:r>
      </m:oMath>
      <w:r w:rsidR="002C5E75" w:rsidRPr="00175547">
        <w:rPr>
          <w:rFonts w:asciiTheme="minorHAnsi" w:hAnsiTheme="minorHAnsi" w:cstheme="minorHAnsi"/>
          <w:iCs/>
          <w:color w:val="0070C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-6</m:t>
            </m:r>
          </m:den>
        </m:f>
      </m:oMath>
      <w:r w:rsidR="002C5E75" w:rsidRPr="00175547">
        <w:rPr>
          <w:rFonts w:asciiTheme="minorHAnsi" w:hAnsiTheme="minorHAnsi" w:cstheme="minorHAnsi"/>
          <w:iCs/>
          <w:color w:val="0070C0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70C0"/>
          </w:rPr>
          <m:t>=</m:t>
        </m:r>
      </m:oMath>
      <w:r w:rsidR="002C5E75" w:rsidRPr="00175547">
        <w:rPr>
          <w:rFonts w:asciiTheme="minorHAnsi" w:hAnsiTheme="minorHAnsi" w:cstheme="minorHAnsi"/>
          <w:iCs/>
          <w:color w:val="0070C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den>
        </m:f>
      </m:oMath>
      <w:r w:rsidR="002C5E75" w:rsidRPr="00175547">
        <w:rPr>
          <w:rFonts w:asciiTheme="minorHAnsi" w:hAnsiTheme="minorHAnsi" w:cstheme="minorHAnsi"/>
          <w:iCs/>
          <w:color w:val="0070C0"/>
        </w:rPr>
        <w:t xml:space="preserve">    </w:t>
      </w:r>
      <w:r w:rsidR="002C5E75" w:rsidRPr="00175547">
        <w:rPr>
          <w:rFonts w:asciiTheme="minorHAnsi" w:hAnsiTheme="minorHAnsi" w:cstheme="minorHAnsi"/>
          <w:iCs/>
        </w:rPr>
        <w:t xml:space="preserve">                               </w:t>
      </w:r>
    </w:p>
    <w:p w14:paraId="2270A38A" w14:textId="77777777" w:rsidR="002C5E75" w:rsidRPr="00175547" w:rsidRDefault="002C5E75" w:rsidP="00671F67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Cs/>
          <w:color w:val="008000"/>
        </w:rPr>
      </w:pPr>
      <w:r w:rsidRPr="00175547">
        <w:rPr>
          <w:rFonts w:asciiTheme="minorHAnsi" w:hAnsiTheme="minorHAnsi" w:cstheme="minorHAnsi"/>
          <w:iCs/>
        </w:rPr>
        <w:t xml:space="preserve">                                   </w:t>
      </w:r>
    </w:p>
    <w:p w14:paraId="3CC74F72" w14:textId="2A182726" w:rsidR="00A14ECB" w:rsidRPr="00175547" w:rsidRDefault="00A14ECB" w:rsidP="00671F67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Résumons dans un même tableau de signes les résultats pour les deux facteurs</w:t>
      </w:r>
      <w:r w:rsidR="00512C33" w:rsidRPr="00175547">
        <w:rPr>
          <w:rFonts w:asciiTheme="minorHAnsi" w:hAnsiTheme="minorHAnsi" w:cstheme="minorHAnsi"/>
        </w:rPr>
        <w:t xml:space="preserve"> et l’expression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3-6x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 w:rsidR="00512C33" w:rsidRPr="00175547">
        <w:rPr>
          <w:rFonts w:asciiTheme="minorHAnsi" w:hAnsiTheme="minorHAnsi" w:cstheme="minorHAnsi"/>
        </w:rPr>
        <w:t> :</w:t>
      </w:r>
    </w:p>
    <w:p w14:paraId="453F949E" w14:textId="3B967072" w:rsidR="00A14ECB" w:rsidRPr="00175547" w:rsidRDefault="00A33616" w:rsidP="00671F67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E122F" wp14:editId="7D458627">
                <wp:simplePos x="0" y="0"/>
                <wp:positionH relativeFrom="column">
                  <wp:posOffset>3638539</wp:posOffset>
                </wp:positionH>
                <wp:positionV relativeFrom="paragraph">
                  <wp:posOffset>563245</wp:posOffset>
                </wp:positionV>
                <wp:extent cx="0" cy="582919"/>
                <wp:effectExtent l="0" t="0" r="12700" b="1460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49E4B" id="Connecteur droit 3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44.35pt" to="286.5pt,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F1C39" wp14:editId="724F9756">
                <wp:simplePos x="0" y="0"/>
                <wp:positionH relativeFrom="column">
                  <wp:posOffset>2474245</wp:posOffset>
                </wp:positionH>
                <wp:positionV relativeFrom="paragraph">
                  <wp:posOffset>560191</wp:posOffset>
                </wp:positionV>
                <wp:extent cx="0" cy="586235"/>
                <wp:effectExtent l="0" t="0" r="12700" b="1079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90346" id="Connecteur droit 2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8pt,44.1pt" to="194.8pt,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331"/>
      </w:tblGrid>
      <w:tr w:rsidR="00512C33" w:rsidRPr="00175547" w14:paraId="7197EBEB" w14:textId="77777777" w:rsidTr="00A33616">
        <w:trPr>
          <w:trHeight w:val="263"/>
        </w:trPr>
        <w:tc>
          <w:tcPr>
            <w:tcW w:w="2127" w:type="dxa"/>
            <w:vAlign w:val="center"/>
          </w:tcPr>
          <w:p w14:paraId="49AE8856" w14:textId="77777777" w:rsidR="00512C33" w:rsidRPr="00175547" w:rsidRDefault="00512C33" w:rsidP="00C123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331" w:type="dxa"/>
          </w:tcPr>
          <w:p w14:paraId="47B122FC" w14:textId="4016A226" w:rsidR="00512C33" w:rsidRPr="00175547" w:rsidRDefault="00512C33" w:rsidP="00C123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     </w:t>
            </w:r>
            <w:r w:rsidR="00B53EC0">
              <w:rPr>
                <w:rFonts w:asciiTheme="minorHAnsi" w:hAnsiTheme="minorHAnsi" w:cstheme="minorHAnsi"/>
              </w:rPr>
              <w:t xml:space="preserve"> 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color w:val="0070C0"/>
                </w:rPr>
                <m:t>-2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       </w:t>
            </w:r>
            <w:r w:rsidR="00B53EC0">
              <w:rPr>
                <w:rFonts w:asciiTheme="minorHAnsi" w:hAnsiTheme="minorHAnsi" w:cstheme="minorHAnsi"/>
              </w:rPr>
              <w:t xml:space="preserve">     </w:t>
            </w:r>
            <w:r w:rsidRPr="00175547">
              <w:rPr>
                <w:rFonts w:asciiTheme="minorHAnsi" w:hAnsiTheme="minorHAnsi" w:cstheme="minorHAnsi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70C0"/>
                </w:rPr>
                <m:t xml:space="preserve">                   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r>
                <w:rPr>
                  <w:rFonts w:ascii="Cambria Math" w:hAnsi="Cambria Math" w:cstheme="minorHAnsi"/>
                </w:rPr>
                <m:t>∞</m:t>
              </m:r>
            </m:oMath>
          </w:p>
        </w:tc>
      </w:tr>
      <w:tr w:rsidR="00512C33" w:rsidRPr="00175547" w14:paraId="596A5974" w14:textId="77777777" w:rsidTr="00A33616">
        <w:trPr>
          <w:trHeight w:val="263"/>
        </w:trPr>
        <w:tc>
          <w:tcPr>
            <w:tcW w:w="2127" w:type="dxa"/>
          </w:tcPr>
          <w:p w14:paraId="6C42966C" w14:textId="4F1613D4" w:rsidR="00512C33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3</m:t>
                </m:r>
                <m:r>
                  <w:rPr>
                    <w:rFonts w:ascii="Cambria Math" w:hAnsi="Cambria Math" w:cstheme="minorHAnsi"/>
                    <w:color w:val="FF0000"/>
                  </w:rPr>
                  <m:t>-6</m:t>
                </m:r>
                <m:r>
                  <w:rPr>
                    <w:rFonts w:ascii="Cambria Math" w:hAnsi="Cambria Math" w:cstheme="minorHAnsi"/>
                  </w:rPr>
                  <m:t>x=</m:t>
                </m:r>
                <m:r>
                  <w:rPr>
                    <w:rFonts w:ascii="Cambria Math" w:hAnsi="Cambria Math" w:cstheme="minorHAnsi"/>
                    <w:color w:val="FF0000"/>
                  </w:rPr>
                  <m:t>-6</m:t>
                </m:r>
                <m:r>
                  <w:rPr>
                    <w:rFonts w:ascii="Cambria Math" w:hAnsi="Cambria Math" w:cstheme="minorHAnsi"/>
                  </w:rPr>
                  <m:t>x+3</m:t>
                </m:r>
              </m:oMath>
            </m:oMathPara>
          </w:p>
        </w:tc>
        <w:tc>
          <w:tcPr>
            <w:tcW w:w="5331" w:type="dxa"/>
          </w:tcPr>
          <w:p w14:paraId="51919768" w14:textId="2AA4E87D" w:rsidR="00512C33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</w:rPr>
              <w:t xml:space="preserve"> 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             </w:t>
            </w:r>
            <w:r w:rsidR="00B53EC0">
              <w:rPr>
                <w:rFonts w:asciiTheme="minorHAnsi" w:hAnsiTheme="minorHAnsi" w:cstheme="minorHAnsi"/>
              </w:rPr>
              <w:t xml:space="preserve">    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</w:t>
            </w:r>
            <w:r w:rsidR="00B53EC0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</w:p>
        </w:tc>
      </w:tr>
      <w:tr w:rsidR="00512C33" w:rsidRPr="00175547" w14:paraId="219FF0DB" w14:textId="77777777" w:rsidTr="00A33616">
        <w:trPr>
          <w:trHeight w:val="253"/>
        </w:trPr>
        <w:tc>
          <w:tcPr>
            <w:tcW w:w="2127" w:type="dxa"/>
          </w:tcPr>
          <w:p w14:paraId="5FF6ADD3" w14:textId="4332349F" w:rsidR="00512C33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x+2=</m:t>
                </m:r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  <m:r>
                  <w:rPr>
                    <w:rFonts w:ascii="Cambria Math" w:hAnsi="Cambria Math" w:cstheme="minorHAnsi"/>
                  </w:rPr>
                  <m:t>x+2</m:t>
                </m:r>
              </m:oMath>
            </m:oMathPara>
          </w:p>
        </w:tc>
        <w:tc>
          <w:tcPr>
            <w:tcW w:w="5331" w:type="dxa"/>
          </w:tcPr>
          <w:p w14:paraId="15776D11" w14:textId="70761986" w:rsidR="00512C33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</w:rPr>
                <m:t>-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  <w:color w:val="FF0000"/>
              </w:rPr>
              <w:t xml:space="preserve">                       </w:t>
            </w:r>
            <w:r w:rsidR="00B53EC0">
              <w:rPr>
                <w:rFonts w:asciiTheme="minorHAnsi" w:hAnsiTheme="minorHAnsi" w:cstheme="minorHAnsi"/>
                <w:color w:val="FF0000"/>
              </w:rPr>
              <w:t xml:space="preserve">    </w:t>
            </w:r>
            <w:r w:rsidRPr="00175547">
              <w:rPr>
                <w:rFonts w:asciiTheme="minorHAnsi" w:hAnsiTheme="minorHAnsi" w:cstheme="minorHAnsi"/>
                <w:color w:val="FF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</w:p>
        </w:tc>
      </w:tr>
      <w:tr w:rsidR="00512C33" w:rsidRPr="00175547" w14:paraId="6E7D205A" w14:textId="77777777" w:rsidTr="00A33616">
        <w:trPr>
          <w:trHeight w:val="54"/>
        </w:trPr>
        <w:tc>
          <w:tcPr>
            <w:tcW w:w="2127" w:type="dxa"/>
          </w:tcPr>
          <w:p w14:paraId="0FE7C692" w14:textId="2C36A1C1" w:rsidR="00512C33" w:rsidRPr="00175547" w:rsidRDefault="00000000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3-6x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5331" w:type="dxa"/>
          </w:tcPr>
          <w:p w14:paraId="49B98DAE" w14:textId="39D2C6EF" w:rsidR="00512C33" w:rsidRPr="00175547" w:rsidRDefault="00512C33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</w:rPr>
              <w:t xml:space="preserve">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</w:t>
            </w:r>
            <w:r w:rsidR="00B53EC0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D883FF"/>
                  <w:sz w:val="28"/>
                  <w:szCs w:val="28"/>
                </w:rPr>
                <m:t>+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</w:p>
        </w:tc>
      </w:tr>
    </w:tbl>
    <w:p w14:paraId="1D04A6D0" w14:textId="2E454ADB" w:rsidR="00A14ECB" w:rsidRPr="00175547" w:rsidRDefault="00671F67" w:rsidP="00671F6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left="142" w:right="50" w:hanging="142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56C95" wp14:editId="6607678C">
                <wp:simplePos x="0" y="0"/>
                <wp:positionH relativeFrom="column">
                  <wp:posOffset>2751867</wp:posOffset>
                </wp:positionH>
                <wp:positionV relativeFrom="paragraph">
                  <wp:posOffset>24146</wp:posOffset>
                </wp:positionV>
                <wp:extent cx="273133" cy="219694"/>
                <wp:effectExtent l="12700" t="25400" r="31750" b="222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33" cy="2196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88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DF5AA" id="Connecteur droit avec flèche 32" o:spid="_x0000_s1026" type="#_x0000_t32" style="position:absolute;margin-left:216.7pt;margin-top:1.9pt;width:21.5pt;height:17.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" strokecolor="#d883ff" strokeweight="2.25pt">
                <v:stroke endarrow="block" joinstyle="miter"/>
              </v:shape>
            </w:pict>
          </mc:Fallback>
        </mc:AlternateContent>
      </w:r>
    </w:p>
    <w:p w14:paraId="568029F7" w14:textId="75D51803" w:rsidR="00A14ECB" w:rsidRPr="00175547" w:rsidRDefault="00A14ECB" w:rsidP="00671F6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left="142" w:right="50" w:hanging="142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On en déduit que </w:t>
      </w:r>
      <m:oMath>
        <m:d>
          <m:dPr>
            <m:ctrlPr>
              <w:rPr>
                <w:rFonts w:ascii="Cambria Math" w:hAnsi="Cambria Math" w:cstheme="minorHAnsi"/>
                <w:i/>
                <w:color w:val="D883FF"/>
              </w:rPr>
            </m:ctrlPr>
          </m:dPr>
          <m:e>
            <m:r>
              <w:rPr>
                <w:rFonts w:ascii="Cambria Math" w:hAnsi="Cambria Math" w:cstheme="minorHAnsi"/>
                <w:color w:val="D883FF"/>
              </w:rPr>
              <m:t>3-6x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D883FF"/>
              </w:rPr>
            </m:ctrlPr>
          </m:dPr>
          <m:e>
            <m:r>
              <w:rPr>
                <w:rFonts w:ascii="Cambria Math" w:hAnsi="Cambria Math" w:cstheme="minorHAnsi"/>
                <w:color w:val="D883FF"/>
              </w:rPr>
              <m:t>x+2</m:t>
            </m:r>
          </m:e>
        </m:d>
      </m:oMath>
      <w:r w:rsidRPr="00175547">
        <w:rPr>
          <w:rFonts w:asciiTheme="minorHAnsi" w:hAnsiTheme="minorHAnsi" w:cstheme="minorHAnsi"/>
          <w:color w:val="D883FF"/>
        </w:rPr>
        <w:t xml:space="preserve"> </w:t>
      </w:r>
      <w:r w:rsidR="00671F67" w:rsidRPr="00175547">
        <w:rPr>
          <w:rFonts w:asciiTheme="minorHAnsi" w:hAnsiTheme="minorHAnsi" w:cstheme="minorHAnsi"/>
          <w:color w:val="D883FF"/>
        </w:rPr>
        <w:t xml:space="preserve">est </w:t>
      </w:r>
      <w:r w:rsidR="00351840" w:rsidRPr="00175547">
        <w:rPr>
          <w:rFonts w:asciiTheme="minorHAnsi" w:hAnsiTheme="minorHAnsi" w:cstheme="minorHAnsi"/>
          <w:color w:val="D883FF"/>
        </w:rPr>
        <w:t xml:space="preserve">strictement </w:t>
      </w:r>
      <w:r w:rsidR="00671F67" w:rsidRPr="00175547">
        <w:rPr>
          <w:rFonts w:asciiTheme="minorHAnsi" w:hAnsiTheme="minorHAnsi" w:cstheme="minorHAnsi"/>
          <w:color w:val="D883FF"/>
        </w:rPr>
        <w:t>positif</w:t>
      </w:r>
      <w:r w:rsidR="00584AC2" w:rsidRPr="00175547">
        <w:rPr>
          <w:rFonts w:asciiTheme="minorHAnsi" w:hAnsiTheme="minorHAnsi" w:cstheme="minorHAnsi"/>
        </w:rPr>
        <w:t xml:space="preserve"> </w:t>
      </w:r>
      <w:r w:rsidRPr="00175547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D883FF"/>
          </w:rPr>
          <m:t xml:space="preserve">-2&lt;x&lt; </m:t>
        </m:r>
        <m:f>
          <m:fPr>
            <m:ctrlPr>
              <w:rPr>
                <w:rFonts w:ascii="Cambria Math" w:hAnsi="Cambria Math" w:cstheme="minorHAnsi"/>
                <w:i/>
                <w:color w:val="D883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2</m:t>
            </m:r>
          </m:den>
        </m:f>
      </m:oMath>
      <w:r w:rsidR="00671F67" w:rsidRPr="00175547">
        <w:rPr>
          <w:rFonts w:asciiTheme="minorHAnsi" w:hAnsiTheme="minorHAnsi" w:cstheme="minorHAnsi"/>
          <w:color w:val="000000" w:themeColor="text1"/>
        </w:rPr>
        <w:t>.</w:t>
      </w:r>
    </w:p>
    <w:p w14:paraId="0DD6CF9C" w14:textId="4ECCB82B" w:rsidR="00A14ECB" w:rsidRPr="00175547" w:rsidRDefault="00A14ECB" w:rsidP="00671F6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left="142" w:right="50" w:hanging="142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L’ensemble des solutions de l’inéquation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3-6x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  <m:r>
          <w:rPr>
            <w:rFonts w:ascii="Cambria Math" w:hAnsi="Cambria Math" w:cstheme="minorHAnsi"/>
          </w:rPr>
          <m:t>&gt;0</m:t>
        </m:r>
      </m:oMath>
      <w:r w:rsidRPr="00175547">
        <w:rPr>
          <w:rFonts w:asciiTheme="minorHAnsi" w:hAnsiTheme="minorHAnsi" w:cstheme="minorHAnsi"/>
        </w:rPr>
        <w:t xml:space="preserve"> est</w:t>
      </w:r>
      <w:r w:rsidR="00584AC2" w:rsidRPr="00175547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-2 ;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</m:oMath>
      <w:r w:rsidR="00584AC2" w:rsidRPr="00175547">
        <w:rPr>
          <w:rFonts w:asciiTheme="minorHAnsi" w:hAnsiTheme="minorHAnsi" w:cstheme="minorHAnsi"/>
        </w:rPr>
        <w:t>.</w:t>
      </w:r>
    </w:p>
    <w:p w14:paraId="04E75636" w14:textId="7777777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22"/>
          <w:szCs w:val="22"/>
        </w:rPr>
      </w:pPr>
    </w:p>
    <w:p w14:paraId="39E3147C" w14:textId="77777777" w:rsidR="00810883" w:rsidRPr="00175547" w:rsidRDefault="00810883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22"/>
          <w:szCs w:val="22"/>
        </w:rPr>
      </w:pPr>
    </w:p>
    <w:p w14:paraId="2184481A" w14:textId="22421B67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22"/>
          <w:szCs w:val="22"/>
        </w:rPr>
      </w:pPr>
    </w:p>
    <w:p w14:paraId="7BDC1DC1" w14:textId="7A6AF159" w:rsidR="00671F67" w:rsidRPr="00175547" w:rsidRDefault="00175547" w:rsidP="00671F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4 : </w:t>
      </w:r>
      <w:r w:rsidR="00671F67" w:rsidRPr="001755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Inéquation-quotient</w:t>
      </w:r>
    </w:p>
    <w:p w14:paraId="5D21FC62" w14:textId="77777777" w:rsidR="00671F67" w:rsidRPr="00175547" w:rsidRDefault="00671F67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sz w:val="22"/>
          <w:szCs w:val="22"/>
        </w:rPr>
      </w:pPr>
    </w:p>
    <w:p w14:paraId="6ACEC7E3" w14:textId="2AF9BBF3" w:rsidR="00A14ECB" w:rsidRPr="00175547" w:rsidRDefault="00A14ECB" w:rsidP="002712EC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B050"/>
          <w:u w:val="single"/>
        </w:rPr>
      </w:pPr>
      <w:r w:rsidRPr="00175547">
        <w:rPr>
          <w:rFonts w:asciiTheme="minorHAnsi" w:hAnsiTheme="minorHAnsi" w:cstheme="minorHAnsi"/>
          <w:color w:val="00B050"/>
          <w:u w:val="single"/>
        </w:rPr>
        <w:t>Méthode :</w:t>
      </w:r>
      <w:r w:rsidRPr="00175547">
        <w:rPr>
          <w:rFonts w:asciiTheme="minorHAnsi" w:hAnsiTheme="minorHAnsi" w:cstheme="minorHAnsi"/>
          <w:color w:val="00B050"/>
        </w:rPr>
        <w:t xml:space="preserve"> Résoudre une inéquation</w:t>
      </w:r>
      <w:r w:rsidR="00D423B8" w:rsidRPr="00175547">
        <w:rPr>
          <w:rFonts w:asciiTheme="minorHAnsi" w:hAnsiTheme="minorHAnsi" w:cstheme="minorHAnsi"/>
          <w:color w:val="00B050"/>
        </w:rPr>
        <w:t>-</w:t>
      </w:r>
      <w:r w:rsidRPr="00175547">
        <w:rPr>
          <w:rFonts w:asciiTheme="minorHAnsi" w:hAnsiTheme="minorHAnsi" w:cstheme="minorHAnsi"/>
          <w:color w:val="00B050"/>
        </w:rPr>
        <w:t>quotient</w:t>
      </w:r>
    </w:p>
    <w:p w14:paraId="19D74362" w14:textId="77777777" w:rsidR="002B50C3" w:rsidRPr="00175547" w:rsidRDefault="002B50C3" w:rsidP="002712E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7240BA13" w14:textId="77777777" w:rsidR="002B50C3" w:rsidRPr="00175547" w:rsidRDefault="00D26853" w:rsidP="002712E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755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D24ACD" wp14:editId="488C737D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175547">
        <w:rPr>
          <w:rFonts w:asciiTheme="minorHAnsi" w:hAnsiTheme="minorHAnsi" w:cstheme="minorHAnsi"/>
          <w:b/>
          <w:color w:val="AF0C0D"/>
        </w:rPr>
        <w:t>Vidéo</w:t>
      </w:r>
      <w:r w:rsidR="002B50C3" w:rsidRPr="001755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2B50C3" w:rsidRPr="001755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https://youtu.be/Vitm29q8AEs</w:t>
        </w:r>
      </w:hyperlink>
      <w:r w:rsidR="002B50C3" w:rsidRPr="0017554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82F62F0" w14:textId="77777777" w:rsidR="00A14ECB" w:rsidRPr="00175547" w:rsidRDefault="00A14ECB" w:rsidP="002712EC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</w:p>
    <w:p w14:paraId="0CF36ABB" w14:textId="6E2F7842" w:rsidR="00A14ECB" w:rsidRPr="00175547" w:rsidRDefault="00A14ECB" w:rsidP="002712EC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Résoudre dans </w:t>
      </w:r>
      <w:r w:rsidRPr="00175547">
        <w:rPr>
          <w:rFonts w:ascii="Cambria Math" w:hAnsi="Cambria Math" w:cs="Cambria Math"/>
        </w:rPr>
        <w:t>ℝ</w:t>
      </w:r>
      <w:r w:rsidRPr="00175547">
        <w:rPr>
          <w:rFonts w:asciiTheme="minorHAnsi" w:hAnsiTheme="minorHAnsi" w:cstheme="minorHAnsi"/>
        </w:rPr>
        <w:t xml:space="preserve"> l’inéquation suivante :</w:t>
      </w:r>
      <w:r w:rsidR="00CD6D3E" w:rsidRPr="0017554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3x-2</m:t>
            </m:r>
          </m:den>
        </m:f>
      </m:oMath>
      <w:r w:rsidR="00CD6D3E" w:rsidRPr="00175547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≤0</m:t>
        </m:r>
      </m:oMath>
      <w:r w:rsidRPr="00175547">
        <w:rPr>
          <w:rFonts w:asciiTheme="minorHAnsi" w:hAnsiTheme="minorHAnsi" w:cstheme="minorHAnsi"/>
        </w:rPr>
        <w:t>.</w:t>
      </w:r>
    </w:p>
    <w:p w14:paraId="2E2570F1" w14:textId="33E78C05" w:rsidR="00F71219" w:rsidRPr="00175547" w:rsidRDefault="00F71219" w:rsidP="002712EC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</w:p>
    <w:p w14:paraId="54F3791A" w14:textId="77777777" w:rsidR="00F71219" w:rsidRPr="00175547" w:rsidRDefault="00F71219" w:rsidP="002712EC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</w:p>
    <w:p w14:paraId="2D03D744" w14:textId="63F11CB7" w:rsidR="00F71219" w:rsidRPr="00175547" w:rsidRDefault="00F71219" w:rsidP="002712EC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b/>
          <w:bCs/>
        </w:rPr>
      </w:pPr>
      <w:r w:rsidRPr="00175547">
        <w:rPr>
          <w:rFonts w:asciiTheme="minorHAnsi" w:hAnsiTheme="minorHAnsi" w:cstheme="minorHAnsi"/>
          <w:b/>
          <w:bCs/>
        </w:rPr>
        <w:t>Correction</w:t>
      </w:r>
    </w:p>
    <w:p w14:paraId="27D7FCC1" w14:textId="3676B6A4" w:rsidR="00F71219" w:rsidRPr="00175547" w:rsidRDefault="00F71219" w:rsidP="002712EC">
      <w:pPr>
        <w:pBdr>
          <w:left w:val="single" w:sz="4" w:space="1" w:color="00B050"/>
        </w:pBdr>
        <w:tabs>
          <w:tab w:val="left" w:pos="8364"/>
        </w:tabs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Le signe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3x-2</m:t>
            </m:r>
          </m:den>
        </m:f>
      </m:oMath>
      <w:r w:rsidRPr="00175547">
        <w:rPr>
          <w:rFonts w:asciiTheme="minorHAnsi" w:hAnsiTheme="minorHAnsi" w:cstheme="minorHAnsi"/>
        </w:rPr>
        <w:t xml:space="preserve"> dépend du signe de</w:t>
      </w:r>
      <w:r w:rsidR="00A72F2B">
        <w:rPr>
          <w:rFonts w:asciiTheme="minorHAnsi" w:hAnsiTheme="minorHAnsi" w:cstheme="minorHAnsi"/>
        </w:rPr>
        <w:t>s expressions</w:t>
      </w:r>
      <w:r w:rsidRPr="00175547">
        <w:rPr>
          <w:rFonts w:asciiTheme="minorHAnsi" w:hAnsiTheme="minorHAnsi" w:cstheme="minorHAnsi"/>
        </w:rPr>
        <w:t xml:space="preserve"> (</w:t>
      </w:r>
      <m:oMath>
        <m:r>
          <w:rPr>
            <w:rFonts w:ascii="Cambria Math" w:hAnsi="Cambria Math" w:cstheme="minorHAnsi"/>
          </w:rPr>
          <m:t>2-6x)</m:t>
        </m:r>
      </m:oMath>
      <w:r w:rsidRPr="0017554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(3x-2)</m:t>
        </m:r>
      </m:oMath>
      <w:r w:rsidRPr="00175547">
        <w:rPr>
          <w:rFonts w:asciiTheme="minorHAnsi" w:hAnsiTheme="minorHAnsi" w:cstheme="minorHAnsi"/>
        </w:rPr>
        <w:t>.</w:t>
      </w:r>
    </w:p>
    <w:p w14:paraId="3C3190C6" w14:textId="548BBD91" w:rsidR="00F71219" w:rsidRPr="00175547" w:rsidRDefault="00F71219" w:rsidP="002712EC">
      <w:pPr>
        <w:pBdr>
          <w:left w:val="single" w:sz="4" w:space="1" w:color="00B050"/>
        </w:pBdr>
        <w:tabs>
          <w:tab w:val="left" w:pos="8364"/>
        </w:tabs>
        <w:rPr>
          <w:rFonts w:asciiTheme="minorHAnsi" w:hAnsiTheme="minorHAnsi" w:cstheme="minorHAnsi"/>
        </w:rPr>
      </w:pPr>
    </w:p>
    <w:p w14:paraId="4B559461" w14:textId="77777777" w:rsidR="00F71219" w:rsidRPr="00175547" w:rsidRDefault="00F71219" w:rsidP="002712EC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>On a :</w:t>
      </w:r>
    </w:p>
    <w:p w14:paraId="2D2A3B9C" w14:textId="3E800353" w:rsidR="00F71219" w:rsidRPr="00175547" w:rsidRDefault="00175547" w:rsidP="002712EC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="Cambria Math" w:hAnsi="Cambria Math" w:cstheme="minorHAnsi"/>
          <w:color w:val="0070C0"/>
          <w:oMath/>
        </w:rPr>
      </w:pPr>
      <m:oMath>
        <m:r>
          <w:rPr>
            <w:rFonts w:ascii="Cambria Math" w:hAnsi="Cambria Math" w:cstheme="minorHAnsi"/>
            <w:color w:val="0070C0"/>
          </w:rPr>
          <m:t xml:space="preserve">  2-6x=0                                     3x-2≠0</m:t>
        </m:r>
      </m:oMath>
      <w:r w:rsidR="00F71219" w:rsidRPr="00175547">
        <w:rPr>
          <w:rFonts w:asciiTheme="minorHAnsi" w:hAnsiTheme="minorHAnsi" w:cstheme="minorHAnsi"/>
          <w:color w:val="0070C0"/>
        </w:rPr>
        <w:t xml:space="preserve">   ← Ici, le dénominateur n’est pas nul.</w:t>
      </w:r>
    </w:p>
    <w:p w14:paraId="483D9881" w14:textId="072DF3B9" w:rsidR="00F71219" w:rsidRPr="00175547" w:rsidRDefault="00175547" w:rsidP="002712EC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="Cambria Math" w:hAnsi="Cambria Math" w:cstheme="minorHAnsi"/>
          <w:color w:val="0070C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-6x=-2                                      3x≠2</m:t>
          </m:r>
        </m:oMath>
      </m:oMathPara>
    </w:p>
    <w:p w14:paraId="7E10559D" w14:textId="565606DD" w:rsidR="00F71219" w:rsidRPr="00175547" w:rsidRDefault="00175547" w:rsidP="002712EC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Cs/>
          <w:color w:val="008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70C0"/>
            </w:rPr>
            <m:t xml:space="preserve">  x=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-6</m:t>
              </m:r>
            </m:den>
          </m:f>
          <m:r>
            <w:rPr>
              <w:rFonts w:ascii="Cambria Math" w:hAnsi="Cambria Math" w:cstheme="minorHAnsi"/>
              <w:color w:val="0070C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70C0"/>
            </w:rPr>
            <m:t xml:space="preserve">                                   x≠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70C0"/>
                </w:rPr>
                <m:t>3</m:t>
              </m:r>
            </m:den>
          </m:f>
        </m:oMath>
      </m:oMathPara>
    </w:p>
    <w:p w14:paraId="6A70E567" w14:textId="77777777" w:rsidR="00A14ECB" w:rsidRPr="00175547" w:rsidRDefault="00A14ECB" w:rsidP="002712EC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081D91F0" w14:textId="3F05044A" w:rsidR="00A14ECB" w:rsidRPr="00175547" w:rsidRDefault="00A14ECB" w:rsidP="002712E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Résumons dans un même tableau de signes les résultats </w:t>
      </w:r>
      <w:r w:rsidR="007A0111" w:rsidRPr="00175547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</w:rPr>
          <m:t>2-6x)</m:t>
        </m:r>
      </m:oMath>
      <w:r w:rsidR="007A0111" w:rsidRPr="00175547">
        <w:rPr>
          <w:rFonts w:asciiTheme="minorHAnsi" w:hAnsiTheme="minorHAnsi" w:cstheme="minorHAnsi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3x-2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="00F71219" w:rsidRPr="00175547">
        <w:rPr>
          <w:rFonts w:asciiTheme="minorHAnsi" w:hAnsiTheme="minorHAnsi" w:cstheme="minorHAnsi"/>
        </w:rPr>
        <w:t xml:space="preserve">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3x-2</m:t>
            </m:r>
          </m:den>
        </m:f>
      </m:oMath>
      <w:r w:rsidR="00D423B8" w:rsidRPr="00175547">
        <w:rPr>
          <w:rFonts w:asciiTheme="minorHAnsi" w:hAnsiTheme="minorHAnsi" w:cstheme="minorHAnsi"/>
        </w:rPr>
        <w:t> :</w:t>
      </w:r>
    </w:p>
    <w:p w14:paraId="040AEE09" w14:textId="49DC09CD" w:rsidR="00F71219" w:rsidRPr="00175547" w:rsidRDefault="009B19BD" w:rsidP="002712E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6B4B1" wp14:editId="78ABAE71">
                <wp:simplePos x="0" y="0"/>
                <wp:positionH relativeFrom="column">
                  <wp:posOffset>3659904</wp:posOffset>
                </wp:positionH>
                <wp:positionV relativeFrom="paragraph">
                  <wp:posOffset>575310</wp:posOffset>
                </wp:positionV>
                <wp:extent cx="5316" cy="369089"/>
                <wp:effectExtent l="0" t="0" r="20320" b="2476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" cy="369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68A0" id="Connecteur droit 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45.3pt" to="288.6pt,7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5331"/>
      </w:tblGrid>
      <w:tr w:rsidR="00F71219" w:rsidRPr="00175547" w14:paraId="617CD4F4" w14:textId="77777777" w:rsidTr="00C12357">
        <w:trPr>
          <w:trHeight w:val="263"/>
        </w:trPr>
        <w:tc>
          <w:tcPr>
            <w:tcW w:w="2127" w:type="dxa"/>
            <w:vAlign w:val="center"/>
          </w:tcPr>
          <w:p w14:paraId="1783AD50" w14:textId="77777777" w:rsidR="00F71219" w:rsidRPr="00175547" w:rsidRDefault="00F71219" w:rsidP="00C123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w:lastRenderedPageBreak/>
                  <m:t>x</m:t>
                </m:r>
              </m:oMath>
            </m:oMathPara>
          </w:p>
        </w:tc>
        <w:tc>
          <w:tcPr>
            <w:tcW w:w="5331" w:type="dxa"/>
          </w:tcPr>
          <w:p w14:paraId="319CA543" w14:textId="0B92AA15" w:rsidR="00F71219" w:rsidRPr="00175547" w:rsidRDefault="00F71219" w:rsidP="00C123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175547">
              <w:rPr>
                <w:rFonts w:asciiTheme="minorHAnsi" w:hAnsiTheme="minorHAnsi" w:cstheme="minorHAnsi"/>
              </w:rPr>
              <w:t xml:space="preserve">            </w:t>
            </w:r>
            <w:r w:rsidR="00B53EC0">
              <w:rPr>
                <w:rFonts w:asciiTheme="minorHAnsi" w:hAnsiTheme="minorHAnsi" w:cstheme="minorHAnsi"/>
              </w:rPr>
              <w:t xml:space="preserve">    </w:t>
            </w:r>
            <w:r w:rsidR="000201C0" w:rsidRPr="00175547">
              <w:rPr>
                <w:rFonts w:asciiTheme="minorHAnsi" w:hAnsiTheme="minorHAnsi" w:cstheme="minorHAnsi"/>
              </w:rPr>
              <w:t xml:space="preserve">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w:r w:rsidR="00B53EC0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3</m:t>
                  </m:r>
                </m:den>
              </m:f>
            </m:oMath>
            <w:r w:rsidRPr="00175547">
              <w:rPr>
                <w:rFonts w:asciiTheme="minorHAnsi" w:hAnsiTheme="minorHAnsi" w:cstheme="minorHAnsi"/>
              </w:rPr>
              <w:t xml:space="preserve">                 </w:t>
            </w:r>
            <w:r w:rsidR="000201C0" w:rsidRPr="00175547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B53EC0">
              <w:rPr>
                <w:rFonts w:asciiTheme="minorHAnsi" w:hAnsiTheme="minorHAnsi" w:cstheme="minorHAnsi"/>
              </w:rPr>
              <w:t xml:space="preserve">     </w:t>
            </w:r>
            <w:r w:rsidRPr="00175547">
              <w:rPr>
                <w:rFonts w:asciiTheme="minorHAnsi" w:hAnsiTheme="minorHAnsi" w:cstheme="minorHAnsi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0070C0"/>
                </w:rPr>
                <m:t xml:space="preserve">                   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r>
                <w:rPr>
                  <w:rFonts w:ascii="Cambria Math" w:hAnsi="Cambria Math" w:cstheme="minorHAnsi"/>
                </w:rPr>
                <m:t>∞</m:t>
              </m:r>
            </m:oMath>
          </w:p>
        </w:tc>
      </w:tr>
      <w:tr w:rsidR="00F71219" w:rsidRPr="00175547" w14:paraId="172E64E5" w14:textId="77777777" w:rsidTr="00C12357">
        <w:trPr>
          <w:trHeight w:val="263"/>
        </w:trPr>
        <w:tc>
          <w:tcPr>
            <w:tcW w:w="2127" w:type="dxa"/>
          </w:tcPr>
          <w:p w14:paraId="0D0277C6" w14:textId="7A50AE92" w:rsidR="00F71219" w:rsidRPr="00175547" w:rsidRDefault="000201C0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</m:t>
                </m:r>
                <m:r>
                  <w:rPr>
                    <w:rFonts w:ascii="Cambria Math" w:hAnsi="Cambria Math" w:cstheme="minorHAnsi"/>
                    <w:color w:val="FF0000"/>
                  </w:rPr>
                  <m:t>-6</m:t>
                </m:r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331" w:type="dxa"/>
          </w:tcPr>
          <w:p w14:paraId="32B9A652" w14:textId="1A4E533D" w:rsidR="00F71219" w:rsidRPr="00175547" w:rsidRDefault="001C3BA7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FD28E" wp14:editId="3D4B772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368300</wp:posOffset>
                      </wp:positionV>
                      <wp:extent cx="635" cy="371475"/>
                      <wp:effectExtent l="0" t="0" r="24765" b="22225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5F07" id="Connecteur droit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29pt" to="178.05pt,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" strokecolor="#0070c0" strokeweight=".5pt">
                      <v:stroke joinstyle="miter"/>
                    </v:line>
                  </w:pict>
                </mc:Fallback>
              </mc:AlternateContent>
            </w:r>
            <w:r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E759C2" wp14:editId="46E7B9FC">
                      <wp:simplePos x="0" y="0"/>
                      <wp:positionH relativeFrom="column">
                        <wp:posOffset>1056670</wp:posOffset>
                      </wp:positionH>
                      <wp:positionV relativeFrom="paragraph">
                        <wp:posOffset>5183</wp:posOffset>
                      </wp:positionV>
                      <wp:extent cx="0" cy="737235"/>
                      <wp:effectExtent l="0" t="0" r="12700" b="1206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7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1B2C9" id="Connecteur droit 3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pt,.4pt" to="83.2pt,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1219" w:rsidRPr="00175547">
              <w:rPr>
                <w:rFonts w:asciiTheme="minorHAnsi" w:hAnsiTheme="minorHAnsi" w:cstheme="minorHAnsi"/>
              </w:rPr>
              <w:t xml:space="preserve">    </w:t>
            </w:r>
            <w:r w:rsidR="00B53EC0">
              <w:rPr>
                <w:rFonts w:asciiTheme="minorHAnsi" w:hAnsiTheme="minorHAnsi" w:cstheme="minorHAnsi"/>
              </w:rPr>
              <w:t xml:space="preserve">     </w:t>
            </w:r>
            <w:r w:rsidR="00F71219" w:rsidRPr="00175547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</w:rPr>
                <m:t>+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  </w:t>
            </w:r>
            <w:r w:rsidR="00B53EC0">
              <w:rPr>
                <w:rFonts w:asciiTheme="minorHAnsi" w:hAnsiTheme="minorHAnsi" w:cstheme="minorHAnsi"/>
              </w:rPr>
              <w:t xml:space="preserve"> </w:t>
            </w:r>
            <w:r w:rsidR="00F71219" w:rsidRPr="00175547">
              <w:rPr>
                <w:rFonts w:asciiTheme="minorHAnsi" w:hAnsiTheme="minorHAnsi" w:cstheme="minorHAnsi"/>
              </w:rPr>
              <w:t xml:space="preserve"> </w:t>
            </w:r>
            <w:r w:rsidR="000201C0"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     </w:t>
            </w:r>
            <w:r w:rsidR="00B53EC0">
              <w:rPr>
                <w:rFonts w:asciiTheme="minorHAnsi" w:hAnsiTheme="minorHAnsi" w:cstheme="minorHAnsi"/>
              </w:rPr>
              <w:t xml:space="preserve">       </w:t>
            </w:r>
            <w:r w:rsidR="00F71219" w:rsidRPr="00175547">
              <w:rPr>
                <w:rFonts w:asciiTheme="minorHAnsi" w:hAnsiTheme="minorHAnsi" w:cstheme="minorHAnsi"/>
              </w:rPr>
              <w:t xml:space="preserve">     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F71219" w:rsidRPr="00175547">
              <w:rPr>
                <w:rFonts w:asciiTheme="minorHAnsi" w:hAnsiTheme="minorHAnsi" w:cstheme="minorHAnsi"/>
              </w:rPr>
              <w:t xml:space="preserve">  </w:t>
            </w:r>
            <w:r w:rsidR="000201C0"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</w:p>
        </w:tc>
      </w:tr>
      <w:tr w:rsidR="00F71219" w:rsidRPr="00175547" w14:paraId="15E0F947" w14:textId="77777777" w:rsidTr="00C12357">
        <w:trPr>
          <w:trHeight w:val="253"/>
        </w:trPr>
        <w:tc>
          <w:tcPr>
            <w:tcW w:w="2127" w:type="dxa"/>
            <w:tcBorders>
              <w:bottom w:val="single" w:sz="4" w:space="0" w:color="auto"/>
            </w:tcBorders>
          </w:tcPr>
          <w:p w14:paraId="69E15525" w14:textId="6623D352" w:rsidR="00F71219" w:rsidRPr="00175547" w:rsidRDefault="000201C0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x-2</m:t>
                </m:r>
              </m:oMath>
            </m:oMathPara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048C4FE0" w14:textId="07BCBFC9" w:rsidR="00F71219" w:rsidRPr="00175547" w:rsidRDefault="009B19BD" w:rsidP="00C123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B2E41" wp14:editId="6A74A0FF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182245</wp:posOffset>
                      </wp:positionV>
                      <wp:extent cx="635" cy="371475"/>
                      <wp:effectExtent l="0" t="0" r="24765" b="2222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DCF35" id="Connecteur droit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14.35pt" to="175.25pt,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" strokecolor="#0070c0" strokeweight=".5pt">
                      <v:stroke joinstyle="miter"/>
                    </v:line>
                  </w:pict>
                </mc:Fallback>
              </mc:AlternateContent>
            </w:r>
            <w:r w:rsidR="002F7876" w:rsidRPr="0017554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0C9FC3" wp14:editId="424409A8">
                      <wp:simplePos x="0" y="0"/>
                      <wp:positionH relativeFrom="column">
                        <wp:posOffset>2332493</wp:posOffset>
                      </wp:positionH>
                      <wp:positionV relativeFrom="paragraph">
                        <wp:posOffset>358194</wp:posOffset>
                      </wp:positionV>
                      <wp:extent cx="563935" cy="253779"/>
                      <wp:effectExtent l="12700" t="25400" r="20320" b="13335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3935" cy="25377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6FCB" id="Connecteur droit avec flèche 39" o:spid="_x0000_s1026" type="#_x0000_t32" style="position:absolute;margin-left:183.65pt;margin-top:28.2pt;width:44.4pt;height:20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" strokecolor="#0070c0" strokeweight="1.25pt">
                      <v:stroke endarrow="block" joinstyle="miter"/>
                    </v:shape>
                  </w:pict>
                </mc:Fallback>
              </mc:AlternateContent>
            </w:r>
            <w:r w:rsidR="00F71219" w:rsidRPr="00175547">
              <w:rPr>
                <w:rFonts w:asciiTheme="minorHAnsi" w:hAnsiTheme="minorHAnsi" w:cstheme="minorHAnsi"/>
              </w:rPr>
              <w:t xml:space="preserve">       </w:t>
            </w:r>
            <w:r w:rsidR="00B53EC0">
              <w:rPr>
                <w:rFonts w:asciiTheme="minorHAnsi" w:hAnsiTheme="minorHAnsi" w:cstheme="minorHAnsi"/>
              </w:rPr>
              <w:t xml:space="preserve">     </w:t>
            </w:r>
            <w:r w:rsidR="00F71219" w:rsidRPr="00175547">
              <w:rPr>
                <w:rFonts w:asciiTheme="minorHAnsi" w:hAnsiTheme="minorHAnsi" w:cstheme="minorHAnsi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</w:rPr>
                <m:t>-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          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0201C0" w:rsidRPr="00175547">
              <w:rPr>
                <w:rFonts w:asciiTheme="minorHAnsi" w:hAnsiTheme="minorHAnsi" w:cstheme="minorHAnsi"/>
              </w:rPr>
              <w:t xml:space="preserve">   </w:t>
            </w:r>
            <w:r w:rsidR="00F71219"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</m:oMath>
            <w:r w:rsidR="00F71219" w:rsidRPr="00175547">
              <w:rPr>
                <w:rFonts w:asciiTheme="minorHAnsi" w:hAnsiTheme="minorHAnsi" w:cstheme="minorHAnsi"/>
                <w:color w:val="FF0000"/>
              </w:rPr>
              <w:t xml:space="preserve">     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 xml:space="preserve"> </m:t>
              </m:r>
            </m:oMath>
            <w:r w:rsidR="00F71219" w:rsidRPr="00175547">
              <w:rPr>
                <w:rFonts w:asciiTheme="minorHAnsi" w:hAnsiTheme="minorHAnsi" w:cstheme="minorHAnsi"/>
                <w:color w:val="FF000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="00F71219" w:rsidRPr="0017554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201C0" w:rsidRPr="0017554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71219" w:rsidRPr="00175547"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B53EC0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="001C3BA7" w:rsidRPr="00175547">
              <w:rPr>
                <w:rFonts w:asciiTheme="minorHAnsi" w:hAnsiTheme="minorHAnsi" w:cstheme="minorHAnsi"/>
                <w:color w:val="FF0000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</w:p>
        </w:tc>
      </w:tr>
      <w:tr w:rsidR="00F71219" w:rsidRPr="00175547" w14:paraId="448C56B6" w14:textId="77777777" w:rsidTr="000201C0">
        <w:trPr>
          <w:trHeight w:val="54"/>
        </w:trPr>
        <w:tc>
          <w:tcPr>
            <w:tcW w:w="2127" w:type="dxa"/>
            <w:tcBorders>
              <w:left w:val="single" w:sz="4" w:space="0" w:color="00B050"/>
            </w:tcBorders>
          </w:tcPr>
          <w:p w14:paraId="72C7D568" w14:textId="26B8FEBF" w:rsidR="00F71219" w:rsidRPr="00175547" w:rsidRDefault="00000000" w:rsidP="000201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2-6x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3x-2</m:t>
                    </m:r>
                  </m:den>
                </m:f>
              </m:oMath>
            </m:oMathPara>
          </w:p>
        </w:tc>
        <w:tc>
          <w:tcPr>
            <w:tcW w:w="5331" w:type="dxa"/>
            <w:vAlign w:val="center"/>
          </w:tcPr>
          <w:p w14:paraId="7752F4F5" w14:textId="4655E507" w:rsidR="00F71219" w:rsidRPr="00175547" w:rsidRDefault="001C3BA7" w:rsidP="001C3B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D883FF"/>
                </w:rPr>
                <m:t xml:space="preserve">                -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</w:t>
            </w:r>
            <w:r w:rsidRPr="00175547">
              <w:rPr>
                <w:rFonts w:asciiTheme="minorHAnsi" w:hAnsiTheme="minorHAnsi" w:cstheme="minorHAnsi"/>
              </w:rPr>
              <w:t xml:space="preserve">   </w:t>
            </w:r>
            <w:r w:rsidR="00F71219" w:rsidRPr="00175547">
              <w:rPr>
                <w:rFonts w:asciiTheme="minorHAnsi" w:hAnsiTheme="minorHAnsi" w:cstheme="minorHAnsi"/>
              </w:rPr>
              <w:t xml:space="preserve"> </w:t>
            </w:r>
            <w:r w:rsidRPr="00175547">
              <w:rPr>
                <w:rFonts w:asciiTheme="minorHAnsi" w:hAnsiTheme="minorHAnsi" w:cstheme="minorHAnsi"/>
              </w:rPr>
              <w:t xml:space="preserve"> </w:t>
            </w:r>
            <w:r w:rsidR="00F71219"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>O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w:r w:rsidR="00B53EC0">
              <w:rPr>
                <w:rFonts w:asciiTheme="minorHAnsi" w:hAnsiTheme="minorHAnsi" w:cstheme="minorHAnsi"/>
              </w:rPr>
              <w:t xml:space="preserve">  </w:t>
            </w:r>
            <w:r w:rsidR="00F71219" w:rsidRPr="00175547">
              <w:rPr>
                <w:rFonts w:asciiTheme="minorHAnsi" w:hAnsiTheme="minorHAnsi" w:cstheme="minorHAnsi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   </w:t>
            </w:r>
            <w:r w:rsidR="00B53EC0">
              <w:rPr>
                <w:rFonts w:asciiTheme="minorHAnsi" w:hAnsiTheme="minorHAnsi" w:cstheme="minorHAnsi"/>
              </w:rPr>
              <w:t xml:space="preserve">      </w:t>
            </w:r>
            <w:r w:rsidR="00F71219"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m:t xml:space="preserve"> </m:t>
              </m:r>
            </m:oMath>
            <w:r w:rsidR="00F71219" w:rsidRPr="00175547">
              <w:rPr>
                <w:rFonts w:asciiTheme="minorHAnsi" w:hAnsiTheme="minorHAnsi" w:cstheme="minorHAnsi"/>
              </w:rPr>
              <w:t xml:space="preserve">        </w:t>
            </w:r>
            <w:r w:rsidRPr="00175547">
              <w:rPr>
                <w:rFonts w:asciiTheme="minorHAnsi" w:hAnsiTheme="minorHAnsi" w:cstheme="minorHAnsi"/>
              </w:rPr>
              <w:t xml:space="preserve">  </w:t>
            </w:r>
            <w:r w:rsidR="00F71219" w:rsidRPr="00175547">
              <w:rPr>
                <w:rFonts w:asciiTheme="minorHAnsi" w:hAnsiTheme="minorHAnsi"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D883FF"/>
                </w:rPr>
                <m:t>-</m:t>
              </m:r>
            </m:oMath>
          </w:p>
        </w:tc>
      </w:tr>
    </w:tbl>
    <w:p w14:paraId="55E384B8" w14:textId="3BA1E3A8" w:rsidR="00F71219" w:rsidRPr="00175547" w:rsidRDefault="002712EC" w:rsidP="002712E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62F5C" wp14:editId="5B077251">
                <wp:simplePos x="0" y="0"/>
                <wp:positionH relativeFrom="column">
                  <wp:posOffset>4056009</wp:posOffset>
                </wp:positionH>
                <wp:positionV relativeFrom="paragraph">
                  <wp:posOffset>52705</wp:posOffset>
                </wp:positionV>
                <wp:extent cx="2061713" cy="724619"/>
                <wp:effectExtent l="0" t="0" r="8890" b="120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460C946" w14:textId="408364C0" w:rsidR="002F7876" w:rsidRDefault="002F7876" w:rsidP="002F7876">
                            <w:pPr>
                              <w:tabs>
                                <w:tab w:val="left" w:pos="5484"/>
                              </w:tabs>
                              <w:autoSpaceDE w:val="0"/>
                              <w:autoSpaceDN w:val="0"/>
                              <w:adjustRightInd w:val="0"/>
                              <w:ind w:right="50"/>
                            </w:pPr>
                            <w:r w:rsidRPr="002F7876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La double-barre dans le tableau signifie que le quotient n’est pas défini pour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x=</m:t>
                              </m:r>
                            </m:oMath>
                            <w:r w:rsidRPr="001C3BA7">
                              <w:rPr>
                                <w:rFonts w:ascii="Arial" w:hAnsi="Arial"/>
                                <w:color w:val="0070C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C3BA7">
                              <w:rPr>
                                <w:rFonts w:ascii="Arial" w:hAnsi="Arial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2F5C" id="Zone de texte 36" o:spid="_x0000_s1029" type="#_x0000_t202" style="position:absolute;margin-left:319.35pt;margin-top:4.15pt;width:162.35pt;height:5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" fillcolor="white [3201]" strokecolor="#0070c0" strokeweight=".5pt">
                <v:textbox>
                  <w:txbxContent>
                    <w:p w14:paraId="2460C946" w14:textId="408364C0" w:rsidR="002F7876" w:rsidRDefault="002F7876" w:rsidP="002F7876">
                      <w:pPr>
                        <w:tabs>
                          <w:tab w:val="left" w:pos="5484"/>
                        </w:tabs>
                        <w:autoSpaceDE w:val="0"/>
                        <w:autoSpaceDN w:val="0"/>
                        <w:adjustRightInd w:val="0"/>
                        <w:ind w:right="50"/>
                      </w:pPr>
                      <w:r w:rsidRPr="002F7876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La double-barre dans le tableau signifie que le quotient n’est pas défini pour </w:t>
                      </w:r>
                      <m:oMath>
                        <m: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</w:rPr>
                          <m:t>x=</m:t>
                        </m:r>
                      </m:oMath>
                      <w:r w:rsidRPr="001C3BA7">
                        <w:rPr>
                          <w:rFonts w:ascii="Arial" w:hAnsi="Arial"/>
                          <w:color w:val="0070C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1C3BA7">
                        <w:rPr>
                          <w:rFonts w:ascii="Arial" w:hAnsi="Arial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7876"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C75BC" wp14:editId="1B8F696F">
                <wp:simplePos x="0" y="0"/>
                <wp:positionH relativeFrom="column">
                  <wp:posOffset>1914967</wp:posOffset>
                </wp:positionH>
                <wp:positionV relativeFrom="paragraph">
                  <wp:posOffset>50661</wp:posOffset>
                </wp:positionV>
                <wp:extent cx="116067" cy="538673"/>
                <wp:effectExtent l="50800" t="25400" r="24130" b="762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67" cy="5386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88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9542" id="Connecteur droit avec flèche 37" o:spid="_x0000_s1026" type="#_x0000_t32" style="position:absolute;margin-left:150.8pt;margin-top:4pt;width:9.15pt;height:42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" strokecolor="#d883ff" strokeweight="2.25pt">
                <v:stroke endarrow="block" joinstyle="miter"/>
              </v:shape>
            </w:pict>
          </mc:Fallback>
        </mc:AlternateContent>
      </w:r>
      <w:r w:rsidR="002F7876" w:rsidRPr="001755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80E8F" wp14:editId="583EA4F2">
                <wp:simplePos x="0" y="0"/>
                <wp:positionH relativeFrom="column">
                  <wp:posOffset>2134400</wp:posOffset>
                </wp:positionH>
                <wp:positionV relativeFrom="paragraph">
                  <wp:posOffset>50661</wp:posOffset>
                </wp:positionV>
                <wp:extent cx="1736587" cy="546625"/>
                <wp:effectExtent l="12700" t="38100" r="16510" b="1270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6587" cy="546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88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12B3" id="Connecteur droit avec flèche 38" o:spid="_x0000_s1026" type="#_x0000_t32" style="position:absolute;margin-left:168.05pt;margin-top:4pt;width:136.75pt;height:43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" strokecolor="#d883ff" strokeweight="2.25pt">
                <v:stroke endarrow="block" joinstyle="miter"/>
              </v:shape>
            </w:pict>
          </mc:Fallback>
        </mc:AlternateContent>
      </w:r>
    </w:p>
    <w:p w14:paraId="32820108" w14:textId="05927FA0" w:rsidR="002F7876" w:rsidRPr="00175547" w:rsidRDefault="002F7876" w:rsidP="002712E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7E03C9B0" w14:textId="3268C6E9" w:rsidR="002F7876" w:rsidRPr="00175547" w:rsidRDefault="002F7876" w:rsidP="002712E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2DCB9C6F" w14:textId="6A809030" w:rsidR="00A14ECB" w:rsidRPr="00175547" w:rsidRDefault="00A14ECB" w:rsidP="002712E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175547">
        <w:rPr>
          <w:rFonts w:asciiTheme="minorHAnsi" w:hAnsiTheme="minorHAnsi" w:cstheme="minorHAnsi"/>
        </w:rPr>
        <w:t xml:space="preserve">On en déduit que </w:t>
      </w:r>
      <m:oMath>
        <m:f>
          <m:fPr>
            <m:ctrlPr>
              <w:rPr>
                <w:rFonts w:ascii="Cambria Math" w:hAnsi="Cambria Math" w:cstheme="minorHAnsi"/>
                <w:i/>
                <w:color w:val="D883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3x-2</m:t>
            </m:r>
          </m:den>
        </m:f>
      </m:oMath>
      <w:r w:rsidR="00CD6D3E" w:rsidRPr="00175547">
        <w:rPr>
          <w:rFonts w:asciiTheme="minorHAnsi" w:hAnsiTheme="minorHAnsi" w:cstheme="minorHAnsi"/>
          <w:color w:val="D883FF"/>
        </w:rPr>
        <w:t xml:space="preserve"> </w:t>
      </w:r>
      <w:r w:rsidR="00351840" w:rsidRPr="00175547">
        <w:rPr>
          <w:rFonts w:asciiTheme="minorHAnsi" w:hAnsiTheme="minorHAnsi" w:cstheme="minorHAnsi"/>
          <w:color w:val="D883FF"/>
        </w:rPr>
        <w:t>est négatif</w:t>
      </w:r>
      <w:r w:rsidRPr="00175547">
        <w:rPr>
          <w:rFonts w:asciiTheme="minorHAnsi" w:hAnsiTheme="minorHAnsi" w:cstheme="minorHAnsi"/>
          <w:color w:val="D883FF"/>
        </w:rPr>
        <w:t xml:space="preserve"> </w:t>
      </w:r>
      <w:r w:rsidRPr="00175547">
        <w:rPr>
          <w:rFonts w:asciiTheme="minorHAnsi" w:hAnsiTheme="minorHAnsi" w:cstheme="minorHAnsi"/>
        </w:rPr>
        <w:t>pour</w:t>
      </w:r>
      <w:r w:rsidR="00CD6D3E" w:rsidRPr="001755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D883FF"/>
          </w:rPr>
          <m:t>x≤</m:t>
        </m:r>
        <m:f>
          <m:fPr>
            <m:ctrlPr>
              <w:rPr>
                <w:rFonts w:ascii="Cambria Math" w:hAnsi="Cambria Math" w:cstheme="minorHAnsi"/>
                <w:i/>
                <w:color w:val="D883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3</m:t>
            </m:r>
          </m:den>
        </m:f>
      </m:oMath>
      <w:r w:rsidR="00351840" w:rsidRPr="00175547">
        <w:rPr>
          <w:rFonts w:asciiTheme="minorHAnsi" w:hAnsiTheme="minorHAnsi" w:cstheme="minorHAnsi"/>
          <w:color w:val="D883FF"/>
        </w:rPr>
        <w:t xml:space="preserve"> et </w:t>
      </w:r>
      <m:oMath>
        <m:r>
          <w:rPr>
            <w:rFonts w:ascii="Cambria Math" w:hAnsi="Cambria Math" w:cstheme="minorHAnsi"/>
            <w:color w:val="D883FF"/>
          </w:rPr>
          <m:t>x&gt;</m:t>
        </m:r>
        <m:f>
          <m:fPr>
            <m:ctrlPr>
              <w:rPr>
                <w:rFonts w:ascii="Cambria Math" w:hAnsi="Cambria Math" w:cstheme="minorHAnsi"/>
                <w:i/>
                <w:color w:val="D883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D883FF"/>
                <w:sz w:val="32"/>
                <w:szCs w:val="32"/>
              </w:rPr>
              <m:t>3</m:t>
            </m:r>
          </m:den>
        </m:f>
      </m:oMath>
      <w:r w:rsidRPr="00175547">
        <w:rPr>
          <w:rFonts w:asciiTheme="minorHAnsi" w:hAnsiTheme="minorHAnsi" w:cstheme="minorHAnsi"/>
        </w:rPr>
        <w:t>.</w:t>
      </w:r>
    </w:p>
    <w:p w14:paraId="773D19B3" w14:textId="7DF015E4" w:rsidR="00A14ECB" w:rsidRPr="00175547" w:rsidRDefault="00A14ECB" w:rsidP="002712E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0000" w:themeColor="text1"/>
        </w:rPr>
      </w:pPr>
      <w:r w:rsidRPr="00175547">
        <w:rPr>
          <w:rFonts w:asciiTheme="minorHAnsi" w:hAnsiTheme="minorHAnsi" w:cstheme="minorHAnsi"/>
          <w:color w:val="000000" w:themeColor="text1"/>
        </w:rPr>
        <w:t xml:space="preserve">L’ensemble des solutions de l’inéquation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3x-2</m:t>
            </m:r>
          </m:den>
        </m:f>
      </m:oMath>
      <w:r w:rsidR="00E754CD" w:rsidRPr="0017554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≤0</m:t>
        </m:r>
      </m:oMath>
      <w:r w:rsidR="00E754CD" w:rsidRPr="00175547">
        <w:rPr>
          <w:rFonts w:asciiTheme="minorHAnsi" w:hAnsiTheme="minorHAnsi" w:cstheme="minorHAnsi"/>
          <w:color w:val="000000" w:themeColor="text1"/>
        </w:rPr>
        <w:t xml:space="preserve"> </w:t>
      </w:r>
      <w:r w:rsidRPr="00175547">
        <w:rPr>
          <w:rFonts w:asciiTheme="minorHAnsi" w:hAnsiTheme="minorHAnsi" w:cstheme="minorHAnsi"/>
          <w:color w:val="000000" w:themeColor="text1"/>
        </w:rPr>
        <w:t xml:space="preserve"> est</w:t>
      </w:r>
      <w:r w:rsidR="00E754CD" w:rsidRPr="0017554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S=</m:t>
        </m:r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-∞ ;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  <w:color w:val="000000" w:themeColor="text1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 xml:space="preserve"> ; +∞</m:t>
            </m:r>
          </m:e>
        </m:d>
      </m:oMath>
      <w:r w:rsidR="00E754CD" w:rsidRPr="00175547">
        <w:rPr>
          <w:rFonts w:asciiTheme="minorHAnsi" w:hAnsiTheme="minorHAnsi" w:cstheme="minorHAnsi"/>
          <w:color w:val="000000" w:themeColor="text1"/>
        </w:rPr>
        <w:t>.</w:t>
      </w:r>
    </w:p>
    <w:p w14:paraId="7E0FDDE3" w14:textId="57BD597A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41C04307" w14:textId="2F0CC74A" w:rsidR="0073048F" w:rsidRPr="00175547" w:rsidRDefault="0073048F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07D83D3C" w14:textId="0599BDB6" w:rsidR="00A23A4C" w:rsidRPr="00175547" w:rsidRDefault="00A23A4C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0DB1EA89" w14:textId="14632C29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</w:p>
    <w:p w14:paraId="7D7F4509" w14:textId="5DC9CC71" w:rsidR="00A14ECB" w:rsidRPr="00175547" w:rsidRDefault="00A14ECB" w:rsidP="00D37CD7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highlight w:val="yellow"/>
        </w:rPr>
      </w:pPr>
    </w:p>
    <w:p w14:paraId="16885E1D" w14:textId="6552571E" w:rsidR="00886504" w:rsidRPr="00175547" w:rsidRDefault="00886504" w:rsidP="00D37CD7">
      <w:pPr>
        <w:ind w:right="50"/>
        <w:rPr>
          <w:rFonts w:asciiTheme="minorHAnsi" w:hAnsiTheme="minorHAnsi" w:cstheme="minorHAnsi"/>
        </w:rPr>
      </w:pPr>
    </w:p>
    <w:p w14:paraId="088F2B1F" w14:textId="4DCD938C" w:rsidR="00A33F2A" w:rsidRPr="00175547" w:rsidRDefault="00A33F2A" w:rsidP="00D37CD7">
      <w:pPr>
        <w:ind w:right="50"/>
        <w:rPr>
          <w:rFonts w:asciiTheme="minorHAnsi" w:hAnsiTheme="minorHAnsi" w:cstheme="minorHAnsi"/>
        </w:rPr>
      </w:pPr>
    </w:p>
    <w:p w14:paraId="7775FAA8" w14:textId="5B2C9C5A" w:rsidR="00A8524C" w:rsidRPr="00175547" w:rsidRDefault="00A8524C" w:rsidP="00D37CD7">
      <w:pPr>
        <w:ind w:right="50"/>
        <w:rPr>
          <w:rFonts w:asciiTheme="minorHAnsi" w:hAnsiTheme="minorHAnsi" w:cstheme="minorHAnsi"/>
          <w:b/>
          <w:u w:val="single"/>
        </w:rPr>
      </w:pPr>
    </w:p>
    <w:p w14:paraId="041DFA4B" w14:textId="77777777" w:rsidR="00A8524C" w:rsidRPr="00175547" w:rsidRDefault="00A8524C" w:rsidP="00D37CD7">
      <w:pPr>
        <w:ind w:right="50"/>
        <w:rPr>
          <w:rFonts w:asciiTheme="minorHAnsi" w:hAnsiTheme="minorHAnsi" w:cstheme="minorHAnsi"/>
          <w:b/>
          <w:u w:val="single"/>
        </w:rPr>
      </w:pPr>
    </w:p>
    <w:p w14:paraId="1D37D448" w14:textId="62A236AD" w:rsidR="0051517F" w:rsidRPr="00175547" w:rsidRDefault="002F7876">
      <w:pPr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  <w:u w:val="single"/>
        </w:rPr>
      </w:pPr>
      <w:r w:rsidRPr="001755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5728EEE" wp14:editId="329FF9DC">
                <wp:simplePos x="0" y="0"/>
                <wp:positionH relativeFrom="column">
                  <wp:posOffset>700405</wp:posOffset>
                </wp:positionH>
                <wp:positionV relativeFrom="paragraph">
                  <wp:posOffset>1124585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9" name="Picture 2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2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75DF39" w14:textId="77777777" w:rsidR="00BF0BDE" w:rsidRPr="003B1847" w:rsidRDefault="00BF0BDE" w:rsidP="00A14EC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D015FD5" w14:textId="77777777" w:rsidR="00BF0BDE" w:rsidRDefault="00000000" w:rsidP="00A14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BF0BD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8C624DA" w14:textId="77777777" w:rsidR="00BF0BDE" w:rsidRPr="00074971" w:rsidRDefault="00BF0BDE" w:rsidP="00A14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8EEE" id="Group 24" o:spid="_x0000_s1030" style="position:absolute;margin-left:55.15pt;margin-top:88.55pt;width:375.1pt;height:74.15pt;z-index:2516531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">
                  <v:imagedata r:id="rId19" o:title=""/>
                  <o:lock v:ext="edit" aspectratio="f"/>
                </v:shape>
                <v:shape id="Text Box 26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" filled="f" stroked="f">
                  <v:textbox>
                    <w:txbxContent>
                      <w:p w14:paraId="3875DF39" w14:textId="77777777" w:rsidR="00BF0BDE" w:rsidRPr="003B1847" w:rsidRDefault="00BF0BDE" w:rsidP="00A14EC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D015FD5" w14:textId="77777777" w:rsidR="00BF0BDE" w:rsidRDefault="00000000" w:rsidP="00A14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BF0BD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8C624DA" w14:textId="77777777" w:rsidR="00BF0BDE" w:rsidRPr="00074971" w:rsidRDefault="00BF0BDE" w:rsidP="00A14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1517F" w:rsidRPr="00175547" w:rsidSect="00E20BAD">
      <w:headerReference w:type="default" r:id="rId21"/>
      <w:footerReference w:type="default" r:id="rId22"/>
      <w:pgSz w:w="12240" w:h="15840"/>
      <w:pgMar w:top="1456" w:right="1417" w:bottom="1386" w:left="1417" w:header="720" w:footer="9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890" w14:textId="77777777" w:rsidR="00F54CDE" w:rsidRDefault="00F54CDE">
      <w:r>
        <w:separator/>
      </w:r>
    </w:p>
  </w:endnote>
  <w:endnote w:type="continuationSeparator" w:id="0">
    <w:p w14:paraId="63C26E57" w14:textId="77777777" w:rsidR="00F54CDE" w:rsidRDefault="00F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E83D" w14:textId="77777777" w:rsidR="00BF0BDE" w:rsidRPr="00AD1059" w:rsidRDefault="00BF0BDE" w:rsidP="0051517F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C0E3" w14:textId="77777777" w:rsidR="00F54CDE" w:rsidRDefault="00F54CDE">
      <w:r>
        <w:separator/>
      </w:r>
    </w:p>
  </w:footnote>
  <w:footnote w:type="continuationSeparator" w:id="0">
    <w:p w14:paraId="122D58F4" w14:textId="77777777" w:rsidR="00F54CDE" w:rsidRDefault="00F5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2D25" w14:textId="77777777" w:rsidR="00BF0BDE" w:rsidRPr="001C5997" w:rsidRDefault="00BF0BDE">
    <w:pPr>
      <w:pStyle w:val="En-tte"/>
      <w:jc w:val="right"/>
    </w:pPr>
    <w:r w:rsidRPr="001C5997">
      <w:t xml:space="preserve"> </w:t>
    </w:r>
    <w:r w:rsidRPr="001C5997">
      <w:fldChar w:fldCharType="begin"/>
    </w:r>
    <w:r w:rsidRPr="001C5997">
      <w:instrText xml:space="preserve"> </w:instrText>
    </w:r>
    <w:r>
      <w:instrText>PAGE</w:instrText>
    </w:r>
    <w:r w:rsidRPr="001C5997">
      <w:instrText xml:space="preserve"> </w:instrText>
    </w:r>
    <w:r w:rsidRPr="001C5997">
      <w:fldChar w:fldCharType="separate"/>
    </w:r>
    <w:r>
      <w:rPr>
        <w:noProof/>
      </w:rPr>
      <w:t>10</w:t>
    </w:r>
    <w:r w:rsidRPr="001C5997">
      <w:fldChar w:fldCharType="end"/>
    </w:r>
    <w:r w:rsidRPr="001C5997">
      <w:t xml:space="preserve"> sur </w:t>
    </w:r>
    <w:r w:rsidRPr="001C5997">
      <w:fldChar w:fldCharType="begin"/>
    </w:r>
    <w:r w:rsidRPr="001C5997">
      <w:instrText xml:space="preserve"> </w:instrText>
    </w:r>
    <w:r>
      <w:instrText>NUMPAGES</w:instrText>
    </w:r>
    <w:r w:rsidRPr="001C5997">
      <w:instrText xml:space="preserve"> </w:instrText>
    </w:r>
    <w:r w:rsidRPr="001C5997">
      <w:fldChar w:fldCharType="separate"/>
    </w:r>
    <w:r>
      <w:rPr>
        <w:noProof/>
      </w:rPr>
      <w:t>10</w:t>
    </w:r>
    <w:r w:rsidRPr="001C599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</w:abstractNum>
  <w:abstractNum w:abstractNumId="7" w15:restartNumberingAfterBreak="0">
    <w:nsid w:val="05221618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081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05D0246"/>
    <w:multiLevelType w:val="hybridMultilevel"/>
    <w:tmpl w:val="2B8852AC"/>
    <w:lvl w:ilvl="0" w:tplc="DBC486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043205"/>
    <w:multiLevelType w:val="hybridMultilevel"/>
    <w:tmpl w:val="320C4E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07618"/>
    <w:multiLevelType w:val="hybridMultilevel"/>
    <w:tmpl w:val="629C4F88"/>
    <w:lvl w:ilvl="0" w:tplc="7456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FB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2277E"/>
    <w:multiLevelType w:val="multilevel"/>
    <w:tmpl w:val="979E0AD8"/>
    <w:lvl w:ilvl="0">
      <w:start w:val="1"/>
      <w:numFmt w:val="upperRoman"/>
      <w:pStyle w:val="Titre1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0243B69"/>
    <w:multiLevelType w:val="hybridMultilevel"/>
    <w:tmpl w:val="299231E6"/>
    <w:lvl w:ilvl="0" w:tplc="BB44BEAA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4" w15:restartNumberingAfterBreak="0">
    <w:nsid w:val="2923611F"/>
    <w:multiLevelType w:val="hybridMultilevel"/>
    <w:tmpl w:val="5118697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A6ACD"/>
    <w:multiLevelType w:val="hybridMultilevel"/>
    <w:tmpl w:val="0CEE74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D59DC"/>
    <w:multiLevelType w:val="hybridMultilevel"/>
    <w:tmpl w:val="7B4EFCAC"/>
    <w:lvl w:ilvl="0" w:tplc="8618EF14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8" w15:restartNumberingAfterBreak="0">
    <w:nsid w:val="5C754489"/>
    <w:multiLevelType w:val="hybridMultilevel"/>
    <w:tmpl w:val="BEBCAB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5CE4"/>
    <w:multiLevelType w:val="hybridMultilevel"/>
    <w:tmpl w:val="BCDCD5A8"/>
    <w:lvl w:ilvl="0" w:tplc="DBC48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048B"/>
    <w:multiLevelType w:val="hybridMultilevel"/>
    <w:tmpl w:val="8932A8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6D6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345C2"/>
    <w:multiLevelType w:val="hybridMultilevel"/>
    <w:tmpl w:val="B2668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92B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CD2D5A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AD1675E"/>
    <w:multiLevelType w:val="hybridMultilevel"/>
    <w:tmpl w:val="F614271A"/>
    <w:lvl w:ilvl="0" w:tplc="2E66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4968B6"/>
    <w:multiLevelType w:val="hybridMultilevel"/>
    <w:tmpl w:val="974EEFD8"/>
    <w:lvl w:ilvl="0" w:tplc="983A67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D6110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32736244">
    <w:abstractNumId w:val="12"/>
  </w:num>
  <w:num w:numId="2" w16cid:durableId="1348364903">
    <w:abstractNumId w:val="26"/>
  </w:num>
  <w:num w:numId="3" w16cid:durableId="1009481639">
    <w:abstractNumId w:val="14"/>
  </w:num>
  <w:num w:numId="4" w16cid:durableId="1585794672">
    <w:abstractNumId w:val="18"/>
  </w:num>
  <w:num w:numId="5" w16cid:durableId="727269337">
    <w:abstractNumId w:val="22"/>
  </w:num>
  <w:num w:numId="6" w16cid:durableId="116218492">
    <w:abstractNumId w:val="11"/>
  </w:num>
  <w:num w:numId="7" w16cid:durableId="1083450401">
    <w:abstractNumId w:val="13"/>
  </w:num>
  <w:num w:numId="8" w16cid:durableId="806437586">
    <w:abstractNumId w:val="25"/>
  </w:num>
  <w:num w:numId="9" w16cid:durableId="47842913">
    <w:abstractNumId w:val="16"/>
  </w:num>
  <w:num w:numId="10" w16cid:durableId="1455515979">
    <w:abstractNumId w:val="21"/>
  </w:num>
  <w:num w:numId="11" w16cid:durableId="1347293469">
    <w:abstractNumId w:val="17"/>
  </w:num>
  <w:num w:numId="12" w16cid:durableId="1396321581">
    <w:abstractNumId w:val="1"/>
  </w:num>
  <w:num w:numId="13" w16cid:durableId="900823548">
    <w:abstractNumId w:val="2"/>
  </w:num>
  <w:num w:numId="14" w16cid:durableId="545069854">
    <w:abstractNumId w:val="3"/>
  </w:num>
  <w:num w:numId="15" w16cid:durableId="1744065079">
    <w:abstractNumId w:val="4"/>
  </w:num>
  <w:num w:numId="16" w16cid:durableId="2144420063">
    <w:abstractNumId w:val="5"/>
  </w:num>
  <w:num w:numId="17" w16cid:durableId="49886952">
    <w:abstractNumId w:val="6"/>
  </w:num>
  <w:num w:numId="18" w16cid:durableId="812214215">
    <w:abstractNumId w:val="20"/>
  </w:num>
  <w:num w:numId="19" w16cid:durableId="1358694939">
    <w:abstractNumId w:val="10"/>
  </w:num>
  <w:num w:numId="20" w16cid:durableId="658776304">
    <w:abstractNumId w:val="15"/>
  </w:num>
  <w:num w:numId="21" w16cid:durableId="1613393417">
    <w:abstractNumId w:val="8"/>
  </w:num>
  <w:num w:numId="22" w16cid:durableId="1582761240">
    <w:abstractNumId w:val="9"/>
  </w:num>
  <w:num w:numId="23" w16cid:durableId="2084327100">
    <w:abstractNumId w:val="19"/>
  </w:num>
  <w:num w:numId="24" w16cid:durableId="958726662">
    <w:abstractNumId w:val="23"/>
  </w:num>
  <w:num w:numId="25" w16cid:durableId="1450777706">
    <w:abstractNumId w:val="7"/>
  </w:num>
  <w:num w:numId="26" w16cid:durableId="175046657">
    <w:abstractNumId w:val="0"/>
  </w:num>
  <w:num w:numId="27" w16cid:durableId="17830698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B"/>
    <w:rsid w:val="00002FA2"/>
    <w:rsid w:val="000201C0"/>
    <w:rsid w:val="000712C0"/>
    <w:rsid w:val="00075DE4"/>
    <w:rsid w:val="00094487"/>
    <w:rsid w:val="000A6F9D"/>
    <w:rsid w:val="000E0ADD"/>
    <w:rsid w:val="000E3DD9"/>
    <w:rsid w:val="000F0AE6"/>
    <w:rsid w:val="001041F0"/>
    <w:rsid w:val="001177CD"/>
    <w:rsid w:val="00132616"/>
    <w:rsid w:val="00136202"/>
    <w:rsid w:val="00137AE8"/>
    <w:rsid w:val="001416E8"/>
    <w:rsid w:val="001454EE"/>
    <w:rsid w:val="00155A8F"/>
    <w:rsid w:val="00175547"/>
    <w:rsid w:val="0019077B"/>
    <w:rsid w:val="001A43BE"/>
    <w:rsid w:val="001B1143"/>
    <w:rsid w:val="001B247F"/>
    <w:rsid w:val="001C3BA7"/>
    <w:rsid w:val="001C5997"/>
    <w:rsid w:val="002712EC"/>
    <w:rsid w:val="00276549"/>
    <w:rsid w:val="00277236"/>
    <w:rsid w:val="00294C82"/>
    <w:rsid w:val="0029558A"/>
    <w:rsid w:val="002B50C3"/>
    <w:rsid w:val="002C5E75"/>
    <w:rsid w:val="002D0891"/>
    <w:rsid w:val="002D5978"/>
    <w:rsid w:val="002D673B"/>
    <w:rsid w:val="002E6C7F"/>
    <w:rsid w:val="002F3067"/>
    <w:rsid w:val="002F7876"/>
    <w:rsid w:val="00317083"/>
    <w:rsid w:val="00340C13"/>
    <w:rsid w:val="00351840"/>
    <w:rsid w:val="003B2B3F"/>
    <w:rsid w:val="003F1AC4"/>
    <w:rsid w:val="004064EB"/>
    <w:rsid w:val="004336EF"/>
    <w:rsid w:val="00433909"/>
    <w:rsid w:val="00450CFE"/>
    <w:rsid w:val="0046158A"/>
    <w:rsid w:val="00463436"/>
    <w:rsid w:val="004638B8"/>
    <w:rsid w:val="0047480B"/>
    <w:rsid w:val="004A0A85"/>
    <w:rsid w:val="004B191D"/>
    <w:rsid w:val="004C49A6"/>
    <w:rsid w:val="004E11BA"/>
    <w:rsid w:val="00512C33"/>
    <w:rsid w:val="0051517F"/>
    <w:rsid w:val="00517FAA"/>
    <w:rsid w:val="00520F1A"/>
    <w:rsid w:val="005257FD"/>
    <w:rsid w:val="0053580A"/>
    <w:rsid w:val="00560983"/>
    <w:rsid w:val="005737C3"/>
    <w:rsid w:val="00584AC2"/>
    <w:rsid w:val="005D20E3"/>
    <w:rsid w:val="005F22D7"/>
    <w:rsid w:val="00611803"/>
    <w:rsid w:val="00666A4F"/>
    <w:rsid w:val="00671F67"/>
    <w:rsid w:val="00685964"/>
    <w:rsid w:val="006B4920"/>
    <w:rsid w:val="006B67E1"/>
    <w:rsid w:val="006E797E"/>
    <w:rsid w:val="006F5517"/>
    <w:rsid w:val="007052EB"/>
    <w:rsid w:val="0073048F"/>
    <w:rsid w:val="00734F00"/>
    <w:rsid w:val="00742382"/>
    <w:rsid w:val="00750BC2"/>
    <w:rsid w:val="00777861"/>
    <w:rsid w:val="007924CB"/>
    <w:rsid w:val="007A0111"/>
    <w:rsid w:val="007A27A7"/>
    <w:rsid w:val="00810883"/>
    <w:rsid w:val="0081738D"/>
    <w:rsid w:val="0083752C"/>
    <w:rsid w:val="008425AF"/>
    <w:rsid w:val="00846DD2"/>
    <w:rsid w:val="00867680"/>
    <w:rsid w:val="00886504"/>
    <w:rsid w:val="008C280B"/>
    <w:rsid w:val="008D0096"/>
    <w:rsid w:val="008D5CAB"/>
    <w:rsid w:val="009167EE"/>
    <w:rsid w:val="0095599B"/>
    <w:rsid w:val="00977538"/>
    <w:rsid w:val="009B19BD"/>
    <w:rsid w:val="009C67AE"/>
    <w:rsid w:val="009D3078"/>
    <w:rsid w:val="009D4D6B"/>
    <w:rsid w:val="009E5833"/>
    <w:rsid w:val="009F78EA"/>
    <w:rsid w:val="00A11B5C"/>
    <w:rsid w:val="00A14ECB"/>
    <w:rsid w:val="00A23A4C"/>
    <w:rsid w:val="00A33616"/>
    <w:rsid w:val="00A33F2A"/>
    <w:rsid w:val="00A36D7D"/>
    <w:rsid w:val="00A61096"/>
    <w:rsid w:val="00A72F2B"/>
    <w:rsid w:val="00A83DB5"/>
    <w:rsid w:val="00A8524C"/>
    <w:rsid w:val="00A97158"/>
    <w:rsid w:val="00AB015D"/>
    <w:rsid w:val="00AB2049"/>
    <w:rsid w:val="00AD43F6"/>
    <w:rsid w:val="00AE01DF"/>
    <w:rsid w:val="00AE028B"/>
    <w:rsid w:val="00B02BF6"/>
    <w:rsid w:val="00B05B3F"/>
    <w:rsid w:val="00B11BBF"/>
    <w:rsid w:val="00B139C4"/>
    <w:rsid w:val="00B30712"/>
    <w:rsid w:val="00B53628"/>
    <w:rsid w:val="00B53EC0"/>
    <w:rsid w:val="00B80CFE"/>
    <w:rsid w:val="00B81324"/>
    <w:rsid w:val="00B86A56"/>
    <w:rsid w:val="00BA1CD5"/>
    <w:rsid w:val="00BF0BDE"/>
    <w:rsid w:val="00C30C37"/>
    <w:rsid w:val="00C92DCA"/>
    <w:rsid w:val="00CB3993"/>
    <w:rsid w:val="00CD0D21"/>
    <w:rsid w:val="00CD6D3E"/>
    <w:rsid w:val="00CE17FB"/>
    <w:rsid w:val="00CF3B43"/>
    <w:rsid w:val="00CF471A"/>
    <w:rsid w:val="00CF6A72"/>
    <w:rsid w:val="00D26853"/>
    <w:rsid w:val="00D37CD7"/>
    <w:rsid w:val="00D423B8"/>
    <w:rsid w:val="00D61364"/>
    <w:rsid w:val="00D82BF7"/>
    <w:rsid w:val="00D97676"/>
    <w:rsid w:val="00DC271A"/>
    <w:rsid w:val="00DC5C44"/>
    <w:rsid w:val="00DF0BC4"/>
    <w:rsid w:val="00E0655C"/>
    <w:rsid w:val="00E1075C"/>
    <w:rsid w:val="00E20BAD"/>
    <w:rsid w:val="00E37ECB"/>
    <w:rsid w:val="00E44C30"/>
    <w:rsid w:val="00E754CD"/>
    <w:rsid w:val="00E762CA"/>
    <w:rsid w:val="00EA2C27"/>
    <w:rsid w:val="00EB5363"/>
    <w:rsid w:val="00ED5E8F"/>
    <w:rsid w:val="00EE1357"/>
    <w:rsid w:val="00EF1393"/>
    <w:rsid w:val="00F02214"/>
    <w:rsid w:val="00F03840"/>
    <w:rsid w:val="00F42E25"/>
    <w:rsid w:val="00F510EC"/>
    <w:rsid w:val="00F54CDE"/>
    <w:rsid w:val="00F71219"/>
    <w:rsid w:val="00F7677F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6B641"/>
  <w14:defaultImageDpi w14:val="300"/>
  <w15:chartTrackingRefBased/>
  <w15:docId w15:val="{5B92ADF3-5A84-444D-BCEE-74CE6BDA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uppressAutoHyphens/>
      <w:outlineLvl w:val="0"/>
    </w:pPr>
    <w:rPr>
      <w:b/>
      <w:bCs/>
      <w:lang w:val="x-none" w:eastAsia="ar-SA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character" w:customStyle="1" w:styleId="Titre1Car">
    <w:name w:val="Titre 1 Car"/>
    <w:link w:val="Titre1"/>
    <w:rsid w:val="00AD1059"/>
    <w:rPr>
      <w:b/>
      <w:bCs/>
      <w:sz w:val="24"/>
      <w:szCs w:val="24"/>
      <w:lang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character" w:customStyle="1" w:styleId="apple-style-span">
    <w:name w:val="apple-style-span"/>
    <w:basedOn w:val="Policepardfaut"/>
  </w:style>
  <w:style w:type="character" w:styleId="Lienhypertexte">
    <w:name w:val="Hyperlink"/>
    <w:rPr>
      <w:color w:val="0000FF"/>
      <w:u w:val="single"/>
    </w:r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uppressAutoHyphens/>
      <w:ind w:left="1080"/>
    </w:pPr>
    <w:rPr>
      <w:i/>
      <w:iCs/>
      <w:lang w:eastAsia="ar-SA"/>
    </w:rPr>
  </w:style>
  <w:style w:type="table" w:styleId="Grilledutableau">
    <w:name w:val="Table Grid"/>
    <w:basedOn w:val="TableauNormal"/>
    <w:uiPriority w:val="59"/>
    <w:rsid w:val="00A1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0C37"/>
    <w:rPr>
      <w:color w:val="808080"/>
    </w:rPr>
  </w:style>
  <w:style w:type="paragraph" w:styleId="Paragraphedeliste">
    <w:name w:val="List Paragraph"/>
    <w:basedOn w:val="Normal"/>
    <w:uiPriority w:val="34"/>
    <w:qFormat/>
    <w:rsid w:val="0051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TWwWQ9tYo" TargetMode="External"/><Relationship Id="rId13" Type="http://schemas.openxmlformats.org/officeDocument/2006/relationships/hyperlink" Target="https://youtu.be/zZ9SbX8mC2o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outu.be/Vitm29q8AEs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qoNLr9NkvU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hyperlink" Target="https://youtu.be/ycYfb8aHssY" TargetMode="External"/><Relationship Id="rId14" Type="http://schemas.openxmlformats.org/officeDocument/2006/relationships/hyperlink" Target="https://youtu.be/50CByVTP4i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Equations, inéquations</vt:lpstr>
    </vt:vector>
  </TitlesOfParts>
  <Company> </Company>
  <LinksUpToDate>false</LinksUpToDate>
  <CharactersWithSpaces>6430</CharactersWithSpaces>
  <SharedDoc>false</SharedDoc>
  <HLinks>
    <vt:vector size="60" baseType="variant">
      <vt:variant>
        <vt:i4>1179668</vt:i4>
      </vt:variant>
      <vt:variant>
        <vt:i4>255</vt:i4>
      </vt:variant>
      <vt:variant>
        <vt:i4>0</vt:i4>
      </vt:variant>
      <vt:variant>
        <vt:i4>5</vt:i4>
      </vt:variant>
      <vt:variant>
        <vt:lpwstr>https://youtu.be/Vitm29q8AEs</vt:lpwstr>
      </vt:variant>
      <vt:variant>
        <vt:lpwstr/>
      </vt:variant>
      <vt:variant>
        <vt:i4>5308496</vt:i4>
      </vt:variant>
      <vt:variant>
        <vt:i4>228</vt:i4>
      </vt:variant>
      <vt:variant>
        <vt:i4>0</vt:i4>
      </vt:variant>
      <vt:variant>
        <vt:i4>5</vt:i4>
      </vt:variant>
      <vt:variant>
        <vt:lpwstr>https://youtu.be/qoNLr9NkvUE</vt:lpwstr>
      </vt:variant>
      <vt:variant>
        <vt:lpwstr/>
      </vt:variant>
      <vt:variant>
        <vt:i4>4718674</vt:i4>
      </vt:variant>
      <vt:variant>
        <vt:i4>186</vt:i4>
      </vt:variant>
      <vt:variant>
        <vt:i4>0</vt:i4>
      </vt:variant>
      <vt:variant>
        <vt:i4>5</vt:i4>
      </vt:variant>
      <vt:variant>
        <vt:lpwstr>https://youtu.be/ycYfb8aHssY</vt:lpwstr>
      </vt:variant>
      <vt:variant>
        <vt:lpwstr/>
      </vt:variant>
      <vt:variant>
        <vt:i4>4784201</vt:i4>
      </vt:variant>
      <vt:variant>
        <vt:i4>183</vt:i4>
      </vt:variant>
      <vt:variant>
        <vt:i4>0</vt:i4>
      </vt:variant>
      <vt:variant>
        <vt:i4>5</vt:i4>
      </vt:variant>
      <vt:variant>
        <vt:lpwstr>https://youtu.be/50CByVTP4ig</vt:lpwstr>
      </vt:variant>
      <vt:variant>
        <vt:lpwstr/>
      </vt:variant>
      <vt:variant>
        <vt:i4>1769492</vt:i4>
      </vt:variant>
      <vt:variant>
        <vt:i4>102</vt:i4>
      </vt:variant>
      <vt:variant>
        <vt:i4>0</vt:i4>
      </vt:variant>
      <vt:variant>
        <vt:i4>5</vt:i4>
      </vt:variant>
      <vt:variant>
        <vt:lpwstr>https://youtu.be/OtGN4HHwEek</vt:lpwstr>
      </vt:variant>
      <vt:variant>
        <vt:lpwstr/>
      </vt:variant>
      <vt:variant>
        <vt:i4>1376334</vt:i4>
      </vt:variant>
      <vt:variant>
        <vt:i4>99</vt:i4>
      </vt:variant>
      <vt:variant>
        <vt:i4>0</vt:i4>
      </vt:variant>
      <vt:variant>
        <vt:i4>5</vt:i4>
      </vt:variant>
      <vt:variant>
        <vt:lpwstr>https://youtu.be/zhY1HD4oLHg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https://youtu.be/sMvrUMUES3s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https://youtu.be/EFgwA5f6-40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Equations, inéquations</dc:title>
  <dc:subject/>
  <dc:creator>Yvan Monka</dc:creator>
  <cp:keywords/>
  <dc:description/>
  <cp:lastModifiedBy>MONKA Elia</cp:lastModifiedBy>
  <cp:revision>51</cp:revision>
  <cp:lastPrinted>2019-05-30T12:15:00Z</cp:lastPrinted>
  <dcterms:created xsi:type="dcterms:W3CDTF">2019-08-25T17:09:00Z</dcterms:created>
  <dcterms:modified xsi:type="dcterms:W3CDTF">2022-11-29T13:20:00Z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