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C1" w:rsidRPr="00420CFB" w:rsidRDefault="00ED31A8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noProof/>
          <w:sz w:val="32"/>
          <w:szCs w:val="32"/>
        </w:rPr>
      </w:pPr>
      <w:bookmarkStart w:id="0" w:name="_GoBack"/>
      <w:bookmarkEnd w:id="0"/>
      <w:r w:rsidRPr="00420CFB">
        <w:rPr>
          <w:rFonts w:ascii="Comic Sans MS" w:hAnsi="Comic Sans MS"/>
          <w:noProof/>
          <w:sz w:val="32"/>
          <w:szCs w:val="32"/>
        </w:rPr>
        <w:t>CALCULS AVEC LES NOMBRES RELATIFS</w:t>
      </w:r>
    </w:p>
    <w:p w:rsidR="00C30AAF" w:rsidRPr="0056797F" w:rsidRDefault="00C30AAF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noProof/>
          <w:sz w:val="20"/>
          <w:szCs w:val="20"/>
        </w:rPr>
      </w:pPr>
    </w:p>
    <w:p w:rsidR="0056797F" w:rsidRDefault="0056797F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u w:val="single"/>
        </w:rPr>
      </w:pPr>
    </w:p>
    <w:p w:rsidR="0056797F" w:rsidRDefault="0056797F" w:rsidP="0056797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u w:val="single"/>
        </w:rPr>
      </w:pPr>
    </w:p>
    <w:p w:rsidR="0056797F" w:rsidRDefault="0056797F" w:rsidP="0078487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</w:rPr>
      </w:pPr>
      <w:r w:rsidRPr="00177CBE">
        <w:rPr>
          <w:rFonts w:ascii="Arial" w:hAnsi="Arial"/>
          <w:i/>
          <w:color w:val="008000"/>
          <w:u w:val="single"/>
        </w:rPr>
        <w:t>Commentaire :</w:t>
      </w:r>
      <w:r w:rsidRPr="00177CBE">
        <w:rPr>
          <w:rFonts w:ascii="Arial" w:hAnsi="Arial"/>
          <w:i/>
          <w:color w:val="008000"/>
        </w:rPr>
        <w:t xml:space="preserve"> </w:t>
      </w:r>
      <w:r w:rsidR="00784878">
        <w:rPr>
          <w:rFonts w:ascii="Arial" w:hAnsi="Arial"/>
          <w:i/>
          <w:color w:val="008000"/>
        </w:rPr>
        <w:t>Exercice autocorrectif de calculs numériques.</w:t>
      </w:r>
    </w:p>
    <w:p w:rsidR="0056797F" w:rsidRDefault="0056797F" w:rsidP="0056797F">
      <w:pPr>
        <w:spacing w:after="240"/>
        <w:jc w:val="both"/>
        <w:rPr>
          <w:rFonts w:ascii="Arial" w:hAnsi="Arial"/>
          <w:i/>
          <w:color w:val="008000"/>
        </w:rPr>
      </w:pPr>
    </w:p>
    <w:p w:rsidR="00784878" w:rsidRDefault="00784878" w:rsidP="0056797F">
      <w:pPr>
        <w:spacing w:after="240"/>
        <w:jc w:val="both"/>
        <w:rPr>
          <w:rFonts w:ascii="Arial" w:hAnsi="Arial"/>
          <w:i/>
          <w:color w:val="008000"/>
        </w:rPr>
      </w:pPr>
    </w:p>
    <w:p w:rsidR="00C30AAF" w:rsidRPr="0056797F" w:rsidRDefault="00C30AAF" w:rsidP="0056797F">
      <w:pPr>
        <w:tabs>
          <w:tab w:val="left" w:pos="5245"/>
        </w:tabs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Effectuer les opérations suivantes en détaillant les étapes de calcul, puis col</w:t>
      </w:r>
      <w:r w:rsidR="00054E3D">
        <w:rPr>
          <w:rFonts w:ascii="Arial" w:hAnsi="Arial"/>
          <w:szCs w:val="20"/>
        </w:rPr>
        <w:t xml:space="preserve">orier les cases correspondant </w:t>
      </w:r>
      <w:r w:rsidR="0056797F">
        <w:rPr>
          <w:rFonts w:ascii="Arial" w:hAnsi="Arial"/>
          <w:szCs w:val="20"/>
        </w:rPr>
        <w:t>aux</w:t>
      </w:r>
      <w:r w:rsidRPr="0056797F">
        <w:rPr>
          <w:rFonts w:ascii="Arial" w:hAnsi="Arial"/>
          <w:szCs w:val="20"/>
        </w:rPr>
        <w:t xml:space="preserve"> différents résultats.</w:t>
      </w:r>
    </w:p>
    <w:p w:rsidR="0056797F" w:rsidRPr="00ED31A8" w:rsidRDefault="0056797F" w:rsidP="0056797F">
      <w:pPr>
        <w:rPr>
          <w:rFonts w:ascii="Comic Sans MS" w:hAnsi="Comic Sans MS"/>
        </w:rPr>
      </w:pPr>
    </w:p>
    <w:p w:rsidR="0056797F" w:rsidRPr="00ED31A8" w:rsidRDefault="0056797F" w:rsidP="0056797F">
      <w:pPr>
        <w:rPr>
          <w:rFonts w:ascii="Comic Sans MS" w:hAnsi="Comic Sans MS"/>
        </w:rPr>
      </w:pPr>
    </w:p>
    <w:p w:rsidR="00784878" w:rsidRPr="00ED31A8" w:rsidRDefault="00784878" w:rsidP="0056797F">
      <w:pPr>
        <w:rPr>
          <w:rFonts w:ascii="Comic Sans MS" w:hAnsi="Comic Sans MS"/>
        </w:rPr>
      </w:pP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A = ‒ 7 × (‒ 2) ‒ (‒ 11)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B = (‒ 5) × 2 ‒ 4 × (‒ 3)</w:t>
      </w:r>
    </w:p>
    <w:tbl>
      <w:tblPr>
        <w:tblpPr w:leftFromText="141" w:rightFromText="141" w:vertAnchor="page" w:horzAnchor="page" w:tblpX="5542" w:tblpY="5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</w:tblGrid>
      <w:tr w:rsidR="00E87820" w:rsidRPr="0056797F" w:rsidTr="00876982">
        <w:trPr>
          <w:trHeight w:val="516"/>
        </w:trPr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-8</w:t>
            </w:r>
          </w:p>
        </w:tc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40</w:t>
            </w:r>
          </w:p>
        </w:tc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-51</w:t>
            </w:r>
          </w:p>
        </w:tc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+5</w:t>
            </w:r>
          </w:p>
        </w:tc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:rsidR="00E87820" w:rsidRPr="0056797F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56797F">
              <w:rPr>
                <w:rFonts w:ascii="Arial" w:hAnsi="Arial"/>
                <w:szCs w:val="20"/>
              </w:rPr>
              <w:t>-12</w:t>
            </w:r>
          </w:p>
        </w:tc>
      </w:tr>
      <w:tr w:rsidR="00E87820" w:rsidRPr="0056797F" w:rsidTr="00876982">
        <w:trPr>
          <w:trHeight w:val="516"/>
        </w:trPr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23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-6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-7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35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25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0</w:t>
            </w:r>
          </w:p>
        </w:tc>
      </w:tr>
      <w:tr w:rsidR="00E87820" w:rsidRPr="0056797F" w:rsidTr="00876982">
        <w:trPr>
          <w:trHeight w:val="516"/>
        </w:trPr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33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-25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11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27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-1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-40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+3</w:t>
            </w:r>
          </w:p>
        </w:tc>
      </w:tr>
      <w:tr w:rsidR="00E87820" w:rsidRPr="0056797F" w:rsidTr="00876982">
        <w:trPr>
          <w:trHeight w:val="516"/>
        </w:trPr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12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-13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-18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42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17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+6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9</w:t>
            </w:r>
          </w:p>
        </w:tc>
      </w:tr>
      <w:tr w:rsidR="00E87820" w:rsidRPr="0056797F" w:rsidTr="00876982">
        <w:trPr>
          <w:trHeight w:val="516"/>
        </w:trPr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-63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+14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-27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+2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+10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28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-4</w:t>
            </w:r>
          </w:p>
        </w:tc>
      </w:tr>
      <w:tr w:rsidR="00E87820" w:rsidRPr="0056797F" w:rsidTr="00876982">
        <w:trPr>
          <w:trHeight w:val="516"/>
        </w:trPr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-37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-5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-11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-17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-14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+8</w:t>
            </w:r>
          </w:p>
        </w:tc>
      </w:tr>
      <w:tr w:rsidR="00E87820" w:rsidRPr="0056797F" w:rsidTr="00876982">
        <w:trPr>
          <w:trHeight w:val="517"/>
        </w:trPr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-9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-3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19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18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22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63</w:t>
            </w:r>
          </w:p>
        </w:tc>
        <w:tc>
          <w:tcPr>
            <w:tcW w:w="658" w:type="dxa"/>
            <w:vAlign w:val="center"/>
          </w:tcPr>
          <w:p w:rsidR="00E87820" w:rsidRPr="0028155A" w:rsidRDefault="00E87820" w:rsidP="00876982">
            <w:pPr>
              <w:jc w:val="center"/>
              <w:rPr>
                <w:rFonts w:ascii="Arial" w:hAnsi="Arial"/>
                <w:szCs w:val="20"/>
              </w:rPr>
            </w:pPr>
            <w:r w:rsidRPr="0028155A">
              <w:rPr>
                <w:rFonts w:ascii="Arial" w:hAnsi="Arial"/>
                <w:szCs w:val="20"/>
              </w:rPr>
              <w:t>-21</w:t>
            </w:r>
          </w:p>
        </w:tc>
      </w:tr>
    </w:tbl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C = ‒ 3 × (‒ 9 ‒ (‒ 5))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D = ‒ 7 ‒</w:t>
      </w:r>
      <w:r w:rsidR="0085167B">
        <w:rPr>
          <w:rFonts w:ascii="Arial" w:hAnsi="Arial"/>
          <w:szCs w:val="20"/>
        </w:rPr>
        <w:t xml:space="preserve"> 24 :</w:t>
      </w:r>
      <w:r w:rsidRPr="0056797F">
        <w:rPr>
          <w:rFonts w:ascii="Arial" w:hAnsi="Arial"/>
          <w:szCs w:val="20"/>
        </w:rPr>
        <w:t xml:space="preserve"> (‒ 6)</w:t>
      </w:r>
    </w:p>
    <w:p w:rsidR="00C30AAF" w:rsidRPr="0056797F" w:rsidRDefault="00933975" w:rsidP="0056797F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 = ‒ 45 :</w:t>
      </w:r>
      <w:r w:rsidR="00C30AAF" w:rsidRPr="0056797F">
        <w:rPr>
          <w:rFonts w:ascii="Arial" w:hAnsi="Arial"/>
          <w:szCs w:val="20"/>
        </w:rPr>
        <w:t xml:space="preserve"> (‒ 9) + (‒ 1)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F = (‒ 2 ‒ 5) × 4 ‒ 9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G = (‒ 2) + (‒ 3) × 5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H = ‒ 7 ‒ 5 × 4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I = 7 × (‒ 6) ‒ (‒ 2)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J = 3 × 5 ‒ (5 ‒ 12)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K = 5 ‒ (25 ‒ 5 × 6)</w:t>
      </w:r>
    </w:p>
    <w:p w:rsidR="00C30AAF" w:rsidRPr="0056797F" w:rsidRDefault="00C30AAF" w:rsidP="0056797F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L = 6 × (‒ 7) – 15 × (‒ 3)</w:t>
      </w:r>
    </w:p>
    <w:p w:rsidR="00C30AAF" w:rsidRPr="0056797F" w:rsidRDefault="0028155A" w:rsidP="0056797F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M = ‒ 38 + 8 × 7 + 16 :</w:t>
      </w:r>
      <w:r w:rsidR="00C30AAF" w:rsidRPr="0056797F">
        <w:rPr>
          <w:rFonts w:ascii="Arial" w:hAnsi="Arial"/>
          <w:szCs w:val="20"/>
        </w:rPr>
        <w:t xml:space="preserve"> (‒ 4)</w:t>
      </w:r>
    </w:p>
    <w:p w:rsidR="00C30AAF" w:rsidRPr="0056797F" w:rsidRDefault="0028155A" w:rsidP="0056797F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N = (2 ‒ 6 × (‒ 3)) :</w:t>
      </w:r>
      <w:r w:rsidR="00C30AAF" w:rsidRPr="0056797F">
        <w:rPr>
          <w:rFonts w:ascii="Arial" w:hAnsi="Arial"/>
          <w:szCs w:val="20"/>
        </w:rPr>
        <w:t xml:space="preserve"> (‒ 5 × 11 + 35)</w:t>
      </w:r>
    </w:p>
    <w:p w:rsidR="00C30AAF" w:rsidRDefault="00C30AAF" w:rsidP="0028155A">
      <w:pPr>
        <w:rPr>
          <w:rFonts w:ascii="Arial" w:hAnsi="Arial"/>
          <w:szCs w:val="20"/>
        </w:rPr>
      </w:pPr>
      <w:r w:rsidRPr="0056797F">
        <w:rPr>
          <w:rFonts w:ascii="Arial" w:hAnsi="Arial"/>
          <w:szCs w:val="20"/>
        </w:rPr>
        <w:t>O = 7 ‒ (‒ 3 + (5 ‒ 4 × 3))</w:t>
      </w:r>
    </w:p>
    <w:p w:rsidR="0056797F" w:rsidRDefault="0056797F" w:rsidP="0056797F">
      <w:pPr>
        <w:rPr>
          <w:rFonts w:ascii="Arial" w:hAnsi="Arial"/>
          <w:szCs w:val="20"/>
        </w:rPr>
      </w:pPr>
    </w:p>
    <w:p w:rsidR="0056797F" w:rsidRDefault="0056797F" w:rsidP="0056797F">
      <w:pPr>
        <w:rPr>
          <w:rFonts w:ascii="Arial" w:hAnsi="Arial"/>
          <w:szCs w:val="20"/>
        </w:rPr>
      </w:pPr>
    </w:p>
    <w:p w:rsidR="0056797F" w:rsidRDefault="0056797F" w:rsidP="0056797F">
      <w:pPr>
        <w:rPr>
          <w:rFonts w:ascii="Arial" w:hAnsi="Arial"/>
          <w:szCs w:val="20"/>
        </w:rPr>
      </w:pPr>
    </w:p>
    <w:p w:rsidR="0056797F" w:rsidRDefault="0056797F" w:rsidP="0056797F">
      <w:pPr>
        <w:rPr>
          <w:rFonts w:ascii="Arial" w:hAnsi="Arial"/>
          <w:szCs w:val="20"/>
        </w:rPr>
      </w:pPr>
    </w:p>
    <w:p w:rsidR="0056797F" w:rsidRDefault="0056797F" w:rsidP="0056797F">
      <w:pPr>
        <w:rPr>
          <w:rFonts w:ascii="Arial" w:hAnsi="Arial"/>
          <w:szCs w:val="20"/>
        </w:rPr>
      </w:pPr>
    </w:p>
    <w:p w:rsidR="0056797F" w:rsidRDefault="00ED31A8" w:rsidP="0056797F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3975" w:rsidRPr="003B1847" w:rsidRDefault="00933975" w:rsidP="0056797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33975" w:rsidRDefault="00F878EE" w:rsidP="005679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3397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33975" w:rsidRPr="00074971" w:rsidRDefault="00933975" w:rsidP="0056797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60pt;margin-top:10.2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KjBEKyFBAAA7gwAAA4AAAAAAAAAAAAAAAAAOgIAAGRycy9lMm9Eb2MueG1sUEsBAi0ACgAAAAAA&#13;&#10;AAAhAMSTDshmFAAAZhQAABQAAAAAAAAAAAAAAAAA6wYAAGRycy9tZWRpYS9pbWFnZTEucG5nUEsB&#13;&#10;Ai0AFAAGAAgAAAAhAERWlY7jAAAADwEAAA8AAAAAAAAAAAAAAAAAgx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33975" w:rsidRPr="003B1847" w:rsidRDefault="00933975" w:rsidP="0056797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33975" w:rsidRDefault="00933975" w:rsidP="005679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33975" w:rsidRPr="00074971" w:rsidRDefault="00933975" w:rsidP="0056797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6797F" w:rsidRDefault="0056797F" w:rsidP="0056797F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56797F" w:rsidRPr="00D77FDF" w:rsidRDefault="0056797F" w:rsidP="0056797F">
      <w:pPr>
        <w:jc w:val="center"/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Default="0056797F" w:rsidP="0056797F">
      <w:pPr>
        <w:tabs>
          <w:tab w:val="left" w:pos="4733"/>
        </w:tabs>
      </w:pPr>
    </w:p>
    <w:p w:rsidR="0056797F" w:rsidRPr="00D77FDF" w:rsidRDefault="0056797F" w:rsidP="0056797F">
      <w:pPr>
        <w:tabs>
          <w:tab w:val="left" w:pos="4733"/>
        </w:tabs>
      </w:pPr>
    </w:p>
    <w:p w:rsidR="0056797F" w:rsidRPr="0056797F" w:rsidRDefault="0056797F" w:rsidP="0056797F">
      <w:pPr>
        <w:jc w:val="right"/>
        <w:rPr>
          <w:rFonts w:ascii="Times" w:hAnsi="Times"/>
          <w:i/>
          <w:color w:val="7F7F7F"/>
        </w:rPr>
      </w:pPr>
      <w:r w:rsidRPr="0056797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Sur une idée d'Isabelle Guillot</w:t>
      </w:r>
      <w:r w:rsidR="00456A16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</w:t>
      </w:r>
      <w:hyperlink r:id="rId11" w:history="1">
        <w:r w:rsidR="00456A16" w:rsidRPr="00456A16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56797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, collège « La Ségalière » à Largentière</w:t>
      </w:r>
    </w:p>
    <w:p w:rsidR="0056797F" w:rsidRPr="0056797F" w:rsidRDefault="0056797F" w:rsidP="0056797F">
      <w:pPr>
        <w:rPr>
          <w:rFonts w:ascii="Monotype Corsiva" w:hAnsi="Monotype Corsiva"/>
        </w:rPr>
        <w:sectPr w:rsidR="0056797F" w:rsidRPr="0056797F" w:rsidSect="0028155A">
          <w:footerReference w:type="default" r:id="rId12"/>
          <w:type w:val="continuous"/>
          <w:pgSz w:w="11905" w:h="16837"/>
          <w:pgMar w:top="1134" w:right="1132" w:bottom="1276" w:left="1134" w:header="720" w:footer="720" w:gutter="0"/>
          <w:cols w:space="720"/>
          <w:docGrid w:linePitch="272"/>
        </w:sectPr>
      </w:pPr>
    </w:p>
    <w:p w:rsidR="00AF32E8" w:rsidRPr="0056797F" w:rsidRDefault="00AF32E8" w:rsidP="0056797F">
      <w:pPr>
        <w:rPr>
          <w:rFonts w:ascii="Monotype Corsiva" w:hAnsi="Monotype Corsiva"/>
          <w:sz w:val="4"/>
        </w:rPr>
      </w:pPr>
    </w:p>
    <w:sectPr w:rsidR="00AF32E8" w:rsidRPr="0056797F" w:rsidSect="0056797F">
      <w:footerReference w:type="default" r:id="rId13"/>
      <w:type w:val="continuous"/>
      <w:pgSz w:w="11905" w:h="16837"/>
      <w:pgMar w:top="1134" w:right="848" w:bottom="1276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EE" w:rsidRDefault="00F878EE">
      <w:r>
        <w:separator/>
      </w:r>
    </w:p>
  </w:endnote>
  <w:endnote w:type="continuationSeparator" w:id="0">
    <w:p w:rsidR="00F878EE" w:rsidRDefault="00F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75" w:rsidRPr="0056797F" w:rsidRDefault="00933975" w:rsidP="0056797F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975" w:rsidRDefault="00933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EE" w:rsidRDefault="00F878EE">
      <w:r>
        <w:separator/>
      </w:r>
    </w:p>
  </w:footnote>
  <w:footnote w:type="continuationSeparator" w:id="0">
    <w:p w:rsidR="00F878EE" w:rsidRDefault="00F8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A4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21893FF4"/>
    <w:multiLevelType w:val="hybridMultilevel"/>
    <w:tmpl w:val="78ACFC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545B"/>
    <w:multiLevelType w:val="hybridMultilevel"/>
    <w:tmpl w:val="E3C478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B89"/>
    <w:multiLevelType w:val="hybridMultilevel"/>
    <w:tmpl w:val="9F48FC7C"/>
    <w:lvl w:ilvl="0" w:tplc="378EC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44A24"/>
    <w:multiLevelType w:val="hybridMultilevel"/>
    <w:tmpl w:val="3BC69C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attachedTemplate r:id="rId1"/>
  <w:defaultTabStop w:val="708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LSep" w:val=","/>
    <w:docVar w:name="VersionAMath" w:val="(22 oct 97)"/>
  </w:docVars>
  <w:rsids>
    <w:rsidRoot w:val="00DA59AF"/>
    <w:rsid w:val="00054E3D"/>
    <w:rsid w:val="00096736"/>
    <w:rsid w:val="000B52FE"/>
    <w:rsid w:val="000D078E"/>
    <w:rsid w:val="000E7CAE"/>
    <w:rsid w:val="001833F0"/>
    <w:rsid w:val="001A5C15"/>
    <w:rsid w:val="00201727"/>
    <w:rsid w:val="00204A42"/>
    <w:rsid w:val="00246CAC"/>
    <w:rsid w:val="0028155A"/>
    <w:rsid w:val="002B727E"/>
    <w:rsid w:val="002C622A"/>
    <w:rsid w:val="00332D0E"/>
    <w:rsid w:val="00343D00"/>
    <w:rsid w:val="00345658"/>
    <w:rsid w:val="00365E63"/>
    <w:rsid w:val="00376B47"/>
    <w:rsid w:val="00404D1D"/>
    <w:rsid w:val="00420CFB"/>
    <w:rsid w:val="0045452C"/>
    <w:rsid w:val="00456A16"/>
    <w:rsid w:val="004A147C"/>
    <w:rsid w:val="004A2324"/>
    <w:rsid w:val="004B38CF"/>
    <w:rsid w:val="004E49B4"/>
    <w:rsid w:val="00520DEB"/>
    <w:rsid w:val="0056779C"/>
    <w:rsid w:val="0056797F"/>
    <w:rsid w:val="005723C6"/>
    <w:rsid w:val="00580F95"/>
    <w:rsid w:val="00594C18"/>
    <w:rsid w:val="005976C9"/>
    <w:rsid w:val="005D6085"/>
    <w:rsid w:val="005D7A25"/>
    <w:rsid w:val="005E202B"/>
    <w:rsid w:val="00631C7B"/>
    <w:rsid w:val="00652608"/>
    <w:rsid w:val="00673643"/>
    <w:rsid w:val="006B1802"/>
    <w:rsid w:val="006B33F0"/>
    <w:rsid w:val="006F3F04"/>
    <w:rsid w:val="00704ECF"/>
    <w:rsid w:val="00784878"/>
    <w:rsid w:val="007E53E7"/>
    <w:rsid w:val="007F6C5C"/>
    <w:rsid w:val="008127C1"/>
    <w:rsid w:val="008145C3"/>
    <w:rsid w:val="00845B24"/>
    <w:rsid w:val="0085167B"/>
    <w:rsid w:val="008605FB"/>
    <w:rsid w:val="00861BAD"/>
    <w:rsid w:val="00872BB1"/>
    <w:rsid w:val="00876090"/>
    <w:rsid w:val="00876982"/>
    <w:rsid w:val="00876D0B"/>
    <w:rsid w:val="008E0417"/>
    <w:rsid w:val="00933975"/>
    <w:rsid w:val="009C4F92"/>
    <w:rsid w:val="009F2A5A"/>
    <w:rsid w:val="009F73B0"/>
    <w:rsid w:val="00A07532"/>
    <w:rsid w:val="00A45671"/>
    <w:rsid w:val="00A666C1"/>
    <w:rsid w:val="00AC30F7"/>
    <w:rsid w:val="00AD6FDA"/>
    <w:rsid w:val="00AF32E8"/>
    <w:rsid w:val="00B51EA5"/>
    <w:rsid w:val="00B617BD"/>
    <w:rsid w:val="00BB40A6"/>
    <w:rsid w:val="00BC18E5"/>
    <w:rsid w:val="00BC7F73"/>
    <w:rsid w:val="00C30AAF"/>
    <w:rsid w:val="00C3347F"/>
    <w:rsid w:val="00C97CAF"/>
    <w:rsid w:val="00CC1838"/>
    <w:rsid w:val="00CC4A13"/>
    <w:rsid w:val="00CE7BE5"/>
    <w:rsid w:val="00D24CD4"/>
    <w:rsid w:val="00DA59AF"/>
    <w:rsid w:val="00DC4A51"/>
    <w:rsid w:val="00DC68B0"/>
    <w:rsid w:val="00DF3A2D"/>
    <w:rsid w:val="00DF68E9"/>
    <w:rsid w:val="00E12A30"/>
    <w:rsid w:val="00E22D5C"/>
    <w:rsid w:val="00E40691"/>
    <w:rsid w:val="00E65FD3"/>
    <w:rsid w:val="00E83A6D"/>
    <w:rsid w:val="00E87820"/>
    <w:rsid w:val="00EC380E"/>
    <w:rsid w:val="00ED31A8"/>
    <w:rsid w:val="00EF0B90"/>
    <w:rsid w:val="00EF5BE2"/>
    <w:rsid w:val="00F33DEF"/>
    <w:rsid w:val="00F7156C"/>
    <w:rsid w:val="00F878EE"/>
    <w:rsid w:val="00F97520"/>
    <w:rsid w:val="00F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1F63122-221B-724E-873C-A5222810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183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DC4A51"/>
    <w:rPr>
      <w:i/>
      <w:noProof/>
      <w:color w:val="0000FF"/>
    </w:rPr>
  </w:style>
  <w:style w:type="paragraph" w:styleId="En-tte">
    <w:name w:val="header"/>
    <w:basedOn w:val="Normal"/>
    <w:link w:val="En-tteCar"/>
    <w:uiPriority w:val="99"/>
    <w:rsid w:val="00DC4A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4A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59AF"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9AF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876D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18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link w:val="TitreCar"/>
    <w:qFormat/>
    <w:rsid w:val="00CC1838"/>
    <w:pPr>
      <w:jc w:val="center"/>
    </w:pPr>
    <w:rPr>
      <w:b/>
      <w:bCs/>
      <w:u w:val="single"/>
    </w:rPr>
  </w:style>
  <w:style w:type="character" w:customStyle="1" w:styleId="TitreCar">
    <w:name w:val="Titre Car"/>
    <w:link w:val="Titre"/>
    <w:rsid w:val="00CC1838"/>
    <w:rPr>
      <w:b/>
      <w:bCs/>
      <w:sz w:val="24"/>
      <w:szCs w:val="24"/>
      <w:u w:val="single"/>
    </w:rPr>
  </w:style>
  <w:style w:type="paragraph" w:styleId="Corpsdetexte">
    <w:name w:val="Body Text"/>
    <w:basedOn w:val="Normal"/>
    <w:link w:val="CorpsdetexteCar"/>
    <w:semiHidden/>
    <w:rsid w:val="00CC1838"/>
    <w:pPr>
      <w:jc w:val="both"/>
    </w:pPr>
    <w:rPr>
      <w:rFonts w:ascii="Lucida Handwriting" w:hAnsi="Lucida Handwriting"/>
    </w:rPr>
  </w:style>
  <w:style w:type="character" w:customStyle="1" w:styleId="CorpsdetexteCar">
    <w:name w:val="Corps de texte Car"/>
    <w:link w:val="Corpsdetexte"/>
    <w:semiHidden/>
    <w:rsid w:val="00CC1838"/>
    <w:rPr>
      <w:rFonts w:ascii="Lucida Handwriting" w:hAnsi="Lucida Handwriting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27C1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127C1"/>
    <w:rPr>
      <w:b/>
      <w:bCs/>
    </w:rPr>
  </w:style>
  <w:style w:type="paragraph" w:styleId="Sous-titre">
    <w:name w:val="Subtitle"/>
    <w:basedOn w:val="Normal"/>
    <w:next w:val="Corpsdetexte"/>
    <w:link w:val="Sous-titreCar"/>
    <w:qFormat/>
    <w:rsid w:val="004B38CF"/>
    <w:pPr>
      <w:suppressAutoHyphens/>
    </w:pPr>
    <w:rPr>
      <w:i/>
      <w:iCs/>
      <w:lang w:eastAsia="ar-SA"/>
    </w:rPr>
  </w:style>
  <w:style w:type="character" w:customStyle="1" w:styleId="Sous-titreCar">
    <w:name w:val="Sous-titre Car"/>
    <w:link w:val="Sous-titre"/>
    <w:rsid w:val="004B38CF"/>
    <w:rPr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guillot@ac-grenobl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sabelle\AppData\Roaming\Microsoft\Templat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C:\Users\Isabelle\AppData\Roaming\Microsoft\Templates\AMATH97.DOT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	Résultat</vt:lpstr>
    </vt:vector>
  </TitlesOfParts>
  <Company>TELINDUS</Company>
  <LinksUpToDate>false</LinksUpToDate>
  <CharactersWithSpaces>950</CharactersWithSpaces>
  <SharedDoc>false</SharedDoc>
  <HLinks>
    <vt:vector size="18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	Résultat</dc:title>
  <dc:subject/>
  <dc:creator>guillemot</dc:creator>
  <cp:keywords/>
  <cp:lastModifiedBy>Yvan Monka</cp:lastModifiedBy>
  <cp:revision>3</cp:revision>
  <cp:lastPrinted>2013-09-04T18:38:00Z</cp:lastPrinted>
  <dcterms:created xsi:type="dcterms:W3CDTF">2019-09-09T16:27:00Z</dcterms:created>
  <dcterms:modified xsi:type="dcterms:W3CDTF">2019-09-09T17:23:00Z</dcterms:modified>
</cp:coreProperties>
</file>