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0922C" w14:textId="208FE4B1" w:rsidR="00433909" w:rsidRPr="00156957" w:rsidRDefault="00CD5553" w:rsidP="00A8524C">
      <w:pPr>
        <w:pStyle w:val="Titre1"/>
        <w:numPr>
          <w:ilvl w:val="0"/>
          <w:numId w:val="0"/>
        </w:numPr>
        <w:ind w:right="192"/>
        <w:jc w:val="center"/>
        <w:rPr>
          <w:rFonts w:asciiTheme="minorHAnsi" w:eastAsia="HanziPen TC" w:hAnsiTheme="minorHAnsi" w:cstheme="minorHAnsi"/>
          <w:b w:val="0"/>
          <w:color w:val="FF0000"/>
          <w:sz w:val="52"/>
          <w:szCs w:val="52"/>
          <w:lang w:val="fr-FR"/>
        </w:rPr>
      </w:pPr>
      <w:r w:rsidRPr="00156957">
        <w:rPr>
          <w:rFonts w:asciiTheme="minorHAnsi" w:eastAsia="HanziPen TC" w:hAnsiTheme="minorHAnsi" w:cstheme="minorHAnsi"/>
          <w:b w:val="0"/>
          <w:color w:val="FF0000"/>
          <w:sz w:val="52"/>
          <w:szCs w:val="52"/>
          <w:lang w:val="fr-FR"/>
        </w:rPr>
        <w:t>É</w:t>
      </w:r>
      <w:r w:rsidR="00433909" w:rsidRPr="00156957">
        <w:rPr>
          <w:rFonts w:asciiTheme="minorHAnsi" w:eastAsia="HanziPen TC" w:hAnsiTheme="minorHAnsi" w:cstheme="minorHAnsi"/>
          <w:b w:val="0"/>
          <w:color w:val="FF0000"/>
          <w:sz w:val="52"/>
          <w:szCs w:val="52"/>
        </w:rPr>
        <w:t>QUATIONS</w:t>
      </w:r>
    </w:p>
    <w:p w14:paraId="4F148B55" w14:textId="77777777" w:rsidR="006E797E" w:rsidRPr="00CD5553" w:rsidRDefault="006E797E" w:rsidP="006E797E">
      <w:pPr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CD5553">
        <w:rPr>
          <w:rFonts w:asciiTheme="minorHAnsi" w:hAnsiTheme="minorHAnsi" w:cstheme="minorHAnsi"/>
          <w:noProof/>
        </w:rPr>
        <w:drawing>
          <wp:inline distT="0" distB="0" distL="0" distR="0" wp14:anchorId="6377E5F9" wp14:editId="09BE6138">
            <wp:extent cx="165735" cy="165735"/>
            <wp:effectExtent l="0" t="0" r="0" b="0"/>
            <wp:docPr id="16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5553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156957">
        <w:rPr>
          <w:rFonts w:asciiTheme="minorHAnsi" w:eastAsia="HanziPen TC" w:hAnsiTheme="minorHAnsi" w:cstheme="minorHAnsi"/>
          <w:b/>
          <w:color w:val="000000" w:themeColor="text1"/>
        </w:rPr>
        <w:t>Tout le cours sur les équations en vidéo :</w:t>
      </w:r>
      <w:r w:rsidRPr="00CD5553">
        <w:rPr>
          <w:rFonts w:asciiTheme="minorHAnsi" w:hAnsiTheme="minorHAnsi" w:cstheme="minorHAnsi"/>
          <w:b/>
          <w:color w:val="000000" w:themeColor="text1"/>
        </w:rPr>
        <w:t xml:space="preserve">   </w:t>
      </w:r>
      <w:hyperlink r:id="rId8" w:history="1">
        <w:r w:rsidRPr="00CD5553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https://youtu.be/WoTpA2RyuVU</w:t>
        </w:r>
      </w:hyperlink>
    </w:p>
    <w:p w14:paraId="38B6EBA7" w14:textId="4936EEFC" w:rsidR="00433909" w:rsidRDefault="00433909" w:rsidP="00433909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  <w:u w:val="single"/>
        </w:rPr>
      </w:pPr>
    </w:p>
    <w:p w14:paraId="5B7B1A47" w14:textId="77777777" w:rsidR="00156957" w:rsidRPr="00CD5553" w:rsidRDefault="00156957" w:rsidP="00433909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  <w:u w:val="single"/>
        </w:rPr>
      </w:pPr>
    </w:p>
    <w:p w14:paraId="7744AE88" w14:textId="1346E9E5" w:rsidR="008B5631" w:rsidRPr="00CD5553" w:rsidRDefault="00CD5553" w:rsidP="00CD555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CD5553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Partie 1 : </w:t>
      </w:r>
      <w:r w:rsidR="008B5631" w:rsidRPr="00CD5553">
        <w:rPr>
          <w:rFonts w:asciiTheme="minorHAnsi" w:hAnsiTheme="minorHAnsi" w:cstheme="minorHAnsi"/>
          <w:b/>
          <w:bCs/>
          <w:color w:val="FF0000"/>
          <w:sz w:val="32"/>
          <w:szCs w:val="32"/>
        </w:rPr>
        <w:t>Équations du premier degré</w:t>
      </w:r>
    </w:p>
    <w:p w14:paraId="20E89883" w14:textId="77777777" w:rsidR="008B5631" w:rsidRPr="00CD5553" w:rsidRDefault="008B5631" w:rsidP="008B5631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  <w:u w:val="single"/>
        </w:rPr>
      </w:pPr>
    </w:p>
    <w:p w14:paraId="05F6D88B" w14:textId="77777777" w:rsidR="00184060" w:rsidRPr="00CD5553" w:rsidRDefault="008B5631" w:rsidP="0018406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31" w:color="FF0000"/>
        </w:pBdr>
        <w:ind w:right="3877"/>
        <w:rPr>
          <w:rFonts w:asciiTheme="minorHAnsi" w:hAnsiTheme="minorHAnsi" w:cstheme="minorHAnsi"/>
          <w:color w:val="FF0000"/>
        </w:rPr>
      </w:pPr>
      <w:r w:rsidRPr="00CD5553">
        <w:rPr>
          <w:rFonts w:asciiTheme="minorHAnsi" w:hAnsiTheme="minorHAnsi" w:cstheme="minorHAnsi"/>
          <w:color w:val="FF0000"/>
          <w:u w:val="single"/>
        </w:rPr>
        <w:t>But :</w:t>
      </w:r>
      <w:r w:rsidRPr="00CD5553">
        <w:rPr>
          <w:rFonts w:asciiTheme="minorHAnsi" w:hAnsiTheme="minorHAnsi" w:cstheme="minorHAnsi"/>
          <w:color w:val="FF0000"/>
        </w:rPr>
        <w:t xml:space="preserve"> Trouver </w:t>
      </w:r>
      <m:oMath>
        <m:r>
          <w:rPr>
            <w:rFonts w:ascii="Cambria Math" w:hAnsi="Cambria Math" w:cstheme="minorHAnsi"/>
            <w:color w:val="FF0000"/>
          </w:rPr>
          <m:t>x</m:t>
        </m:r>
      </m:oMath>
      <w:r w:rsidRPr="00CD5553">
        <w:rPr>
          <w:rFonts w:asciiTheme="minorHAnsi" w:hAnsiTheme="minorHAnsi" w:cstheme="minorHAnsi"/>
          <w:color w:val="FF0000"/>
        </w:rPr>
        <w:t> !</w:t>
      </w:r>
    </w:p>
    <w:p w14:paraId="391598EB" w14:textId="2D1B28BE" w:rsidR="008B5631" w:rsidRPr="00CD5553" w:rsidRDefault="008B5631" w:rsidP="0018406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31" w:color="FF0000"/>
        </w:pBdr>
        <w:ind w:right="3877"/>
        <w:rPr>
          <w:rFonts w:asciiTheme="minorHAnsi" w:hAnsiTheme="minorHAnsi" w:cstheme="minorHAnsi"/>
          <w:color w:val="FF0000"/>
        </w:rPr>
      </w:pPr>
      <w:r w:rsidRPr="00CD5553">
        <w:rPr>
          <w:rFonts w:asciiTheme="minorHAnsi" w:hAnsiTheme="minorHAnsi" w:cstheme="minorHAnsi"/>
          <w:color w:val="FF0000"/>
        </w:rPr>
        <w:t xml:space="preserve">C'est-à-dire : isoler </w:t>
      </w:r>
      <m:oMath>
        <m:r>
          <w:rPr>
            <w:rFonts w:ascii="Cambria Math" w:hAnsi="Cambria Math" w:cstheme="minorHAnsi"/>
            <w:color w:val="FF0000"/>
          </w:rPr>
          <m:t>x</m:t>
        </m:r>
      </m:oMath>
      <w:r w:rsidRPr="00CD5553">
        <w:rPr>
          <w:rFonts w:asciiTheme="minorHAnsi" w:hAnsiTheme="minorHAnsi" w:cstheme="minorHAnsi"/>
          <w:color w:val="FF0000"/>
        </w:rPr>
        <w:t xml:space="preserve"> dans l’équation pour arriver à :</w:t>
      </w:r>
    </w:p>
    <w:p w14:paraId="0C983DF9" w14:textId="440A4B2B" w:rsidR="008B5631" w:rsidRPr="00CD5553" w:rsidRDefault="008B5631" w:rsidP="0018406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31" w:color="FF0000"/>
        </w:pBdr>
        <w:ind w:right="3877"/>
        <w:rPr>
          <w:rFonts w:asciiTheme="minorHAnsi" w:hAnsiTheme="minorHAnsi" w:cstheme="minorHAnsi"/>
          <w:color w:val="FF0000"/>
        </w:rPr>
      </w:pPr>
      <w:r w:rsidRPr="00CD5553">
        <w:rPr>
          <w:rFonts w:asciiTheme="minorHAnsi" w:hAnsiTheme="minorHAnsi" w:cstheme="minorHAnsi"/>
          <w:color w:val="FF0000"/>
        </w:rPr>
        <w:t xml:space="preserve">            </w:t>
      </w:r>
      <w:r w:rsidR="00184060" w:rsidRPr="00CD5553">
        <w:rPr>
          <w:rFonts w:asciiTheme="minorHAnsi" w:hAnsiTheme="minorHAnsi" w:cstheme="minorHAnsi"/>
          <w:color w:val="FF0000"/>
        </w:rPr>
        <w:t xml:space="preserve">             </w:t>
      </w:r>
      <w:r w:rsidRPr="00CD5553">
        <w:rPr>
          <w:rFonts w:asciiTheme="minorHAnsi" w:hAnsiTheme="minorHAnsi" w:cstheme="minorHAnsi"/>
          <w:color w:val="FF0000"/>
        </w:rPr>
        <w:t xml:space="preserve">    </w:t>
      </w:r>
      <m:oMath>
        <m:r>
          <w:rPr>
            <w:rFonts w:ascii="Cambria Math" w:hAnsi="Cambria Math" w:cstheme="minorHAnsi"/>
            <w:color w:val="FF0000"/>
          </w:rPr>
          <m:t>x</m:t>
        </m:r>
      </m:oMath>
      <w:r w:rsidRPr="00CD5553">
        <w:rPr>
          <w:rFonts w:asciiTheme="minorHAnsi" w:hAnsiTheme="minorHAnsi" w:cstheme="minorHAnsi"/>
          <w:color w:val="FF0000"/>
        </w:rPr>
        <w:t xml:space="preserve"> </w:t>
      </w:r>
      <w:r w:rsidRPr="00CD5553">
        <w:rPr>
          <w:rFonts w:asciiTheme="minorHAnsi" w:hAnsiTheme="minorHAnsi" w:cstheme="minorHAnsi"/>
        </w:rPr>
        <w:t>=</w:t>
      </w:r>
      <w:r w:rsidRPr="00CD5553">
        <w:rPr>
          <w:rFonts w:asciiTheme="minorHAnsi" w:hAnsiTheme="minorHAnsi" w:cstheme="minorHAnsi"/>
          <w:color w:val="FF0000"/>
        </w:rPr>
        <w:t xml:space="preserve"> </w:t>
      </w:r>
      <w:r w:rsidRPr="00CD5553">
        <w:rPr>
          <w:rFonts w:asciiTheme="minorHAnsi" w:hAnsiTheme="minorHAnsi" w:cstheme="minorHAnsi"/>
          <w:color w:val="00B050"/>
        </w:rPr>
        <w:t>nombre</w:t>
      </w:r>
    </w:p>
    <w:p w14:paraId="478E41B0" w14:textId="77777777" w:rsidR="008B5631" w:rsidRPr="00CD5553" w:rsidRDefault="008B5631" w:rsidP="008B5631">
      <w:pPr>
        <w:rPr>
          <w:rFonts w:asciiTheme="minorHAnsi" w:hAnsiTheme="minorHAnsi" w:cstheme="minorHAnsi"/>
          <w:sz w:val="18"/>
          <w:szCs w:val="18"/>
        </w:rPr>
      </w:pPr>
    </w:p>
    <w:p w14:paraId="377ADAAC" w14:textId="77777777" w:rsidR="008B5631" w:rsidRPr="00CD5553" w:rsidRDefault="008B5631" w:rsidP="008B5631">
      <w:pPr>
        <w:ind w:left="2124" w:firstLine="708"/>
        <w:rPr>
          <w:rFonts w:asciiTheme="minorHAnsi" w:hAnsiTheme="minorHAnsi" w:cstheme="minorHAnsi"/>
          <w:sz w:val="18"/>
          <w:szCs w:val="18"/>
        </w:rPr>
      </w:pPr>
    </w:p>
    <w:p w14:paraId="7F23DB3D" w14:textId="2CB0628F" w:rsidR="008B5631" w:rsidRPr="00CD5553" w:rsidRDefault="008B5631" w:rsidP="008B5631">
      <w:pPr>
        <w:pBdr>
          <w:left w:val="single" w:sz="4" w:space="4" w:color="00B050"/>
        </w:pBdr>
        <w:tabs>
          <w:tab w:val="left" w:pos="8364"/>
        </w:tabs>
        <w:ind w:right="992"/>
        <w:rPr>
          <w:rFonts w:asciiTheme="minorHAnsi" w:hAnsiTheme="minorHAnsi" w:cstheme="minorHAnsi"/>
          <w:color w:val="00B050"/>
          <w:u w:val="single"/>
        </w:rPr>
      </w:pPr>
      <w:r w:rsidRPr="00CD5553">
        <w:rPr>
          <w:rFonts w:asciiTheme="minorHAnsi" w:hAnsiTheme="minorHAnsi" w:cstheme="minorHAnsi"/>
          <w:color w:val="00B050"/>
          <w:u w:val="single"/>
        </w:rPr>
        <w:t>Méthode :</w:t>
      </w:r>
      <w:r w:rsidRPr="00CD5553">
        <w:rPr>
          <w:rFonts w:asciiTheme="minorHAnsi" w:hAnsiTheme="minorHAnsi" w:cstheme="minorHAnsi"/>
          <w:color w:val="00B050"/>
        </w:rPr>
        <w:t xml:space="preserve"> Résoudre une équation du premier degré </w:t>
      </w:r>
    </w:p>
    <w:p w14:paraId="4A65BB98" w14:textId="77777777" w:rsidR="008B5631" w:rsidRPr="00CD5553" w:rsidRDefault="008B5631" w:rsidP="008B5631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color w:val="AF0C0D"/>
          <w:sz w:val="8"/>
          <w:szCs w:val="8"/>
        </w:rPr>
      </w:pPr>
    </w:p>
    <w:p w14:paraId="1D9E9C70" w14:textId="343E057F" w:rsidR="008B5631" w:rsidRPr="00CD5553" w:rsidRDefault="008B5631" w:rsidP="008B5631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b/>
        </w:rPr>
      </w:pPr>
      <w:r w:rsidRPr="00CD5553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6BB6EB03" wp14:editId="6362CDB8">
            <wp:extent cx="165100" cy="165100"/>
            <wp:effectExtent l="0" t="0" r="0" b="0"/>
            <wp:docPr id="9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5553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CD5553">
        <w:rPr>
          <w:rFonts w:asciiTheme="minorHAnsi" w:hAnsiTheme="minorHAnsi" w:cstheme="minorHAnsi"/>
          <w:b/>
          <w:color w:val="AF0C0D"/>
        </w:rPr>
        <w:t>Vidéo</w:t>
      </w:r>
      <w:r w:rsidRPr="00CD5553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9" w:history="1">
        <w:r w:rsidRPr="00CD5553">
          <w:rPr>
            <w:rStyle w:val="Lienhypertexte"/>
            <w:rFonts w:asciiTheme="minorHAnsi" w:hAnsiTheme="minorHAnsi" w:cstheme="minorHAnsi"/>
            <w:b/>
          </w:rPr>
          <w:t>https://youtu.be/quzC5C3a9jM</w:t>
        </w:r>
      </w:hyperlink>
    </w:p>
    <w:p w14:paraId="68E4301A" w14:textId="77777777" w:rsidR="008B5631" w:rsidRPr="00CD5553" w:rsidRDefault="008B5631" w:rsidP="008B5631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sz w:val="16"/>
          <w:szCs w:val="16"/>
        </w:rPr>
      </w:pPr>
    </w:p>
    <w:p w14:paraId="15165739" w14:textId="77616AEB" w:rsidR="008B5631" w:rsidRPr="00CD5553" w:rsidRDefault="008B5631" w:rsidP="008B5631">
      <w:pPr>
        <w:pBdr>
          <w:left w:val="single" w:sz="4" w:space="4" w:color="00B050"/>
        </w:pBdr>
        <w:tabs>
          <w:tab w:val="left" w:pos="8364"/>
        </w:tabs>
        <w:ind w:right="141"/>
        <w:rPr>
          <w:rFonts w:asciiTheme="minorHAnsi" w:hAnsiTheme="minorHAnsi" w:cstheme="minorHAnsi"/>
        </w:rPr>
      </w:pPr>
      <w:r w:rsidRPr="00CD5553">
        <w:rPr>
          <w:rFonts w:asciiTheme="minorHAnsi" w:hAnsiTheme="minorHAnsi" w:cstheme="minorHAnsi"/>
        </w:rPr>
        <w:t xml:space="preserve">Résoudre les équations : </w:t>
      </w:r>
      <w:r w:rsidR="00184060" w:rsidRPr="00CD5553">
        <w:rPr>
          <w:rFonts w:asciiTheme="minorHAnsi" w:hAnsiTheme="minorHAnsi" w:cstheme="minorHAnsi"/>
        </w:rPr>
        <w:t>a</w:t>
      </w:r>
      <w:r w:rsidRPr="00CD5553">
        <w:rPr>
          <w:rFonts w:asciiTheme="minorHAnsi" w:hAnsiTheme="minorHAnsi" w:cstheme="minorHAnsi"/>
        </w:rPr>
        <w:t xml:space="preserve">) </w:t>
      </w:r>
      <m:oMath>
        <m:r>
          <w:rPr>
            <w:rFonts w:ascii="Cambria Math" w:hAnsi="Cambria Math" w:cstheme="minorHAnsi"/>
          </w:rPr>
          <m:t>-5x+3=-3x+2</m:t>
        </m:r>
      </m:oMath>
      <w:r w:rsidRPr="00CD5553">
        <w:rPr>
          <w:rFonts w:asciiTheme="minorHAnsi" w:hAnsiTheme="minorHAnsi" w:cstheme="minorHAnsi"/>
        </w:rPr>
        <w:t xml:space="preserve"> </w:t>
      </w:r>
    </w:p>
    <w:p w14:paraId="151CF043" w14:textId="60D12B3F" w:rsidR="008B5631" w:rsidRPr="00CD5553" w:rsidRDefault="008B5631" w:rsidP="008B5631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lang w:val="en-US"/>
        </w:rPr>
      </w:pPr>
      <w:r w:rsidRPr="00CD5553">
        <w:rPr>
          <w:rFonts w:asciiTheme="minorHAnsi" w:hAnsiTheme="minorHAnsi" w:cstheme="minorHAnsi"/>
        </w:rPr>
        <w:t xml:space="preserve">                                         </w:t>
      </w:r>
      <w:r w:rsidR="00184060" w:rsidRPr="00CD5553">
        <w:rPr>
          <w:rFonts w:asciiTheme="minorHAnsi" w:hAnsiTheme="minorHAnsi" w:cstheme="minorHAnsi"/>
          <w:lang w:val="en-US"/>
        </w:rPr>
        <w:t>b</w:t>
      </w:r>
      <w:r w:rsidRPr="00CD5553">
        <w:rPr>
          <w:rFonts w:asciiTheme="minorHAnsi" w:hAnsiTheme="minorHAnsi" w:cstheme="minorHAnsi"/>
          <w:lang w:val="en-US"/>
        </w:rPr>
        <w:t xml:space="preserve">) </w:t>
      </w:r>
      <m:oMath>
        <m:r>
          <w:rPr>
            <w:rFonts w:ascii="Cambria Math" w:hAnsi="Cambria Math" w:cstheme="minorHAnsi"/>
            <w:lang w:val="en-US"/>
          </w:rPr>
          <m:t>3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  <m:r>
              <w:rPr>
                <w:rFonts w:ascii="Cambria Math" w:hAnsi="Cambria Math" w:cstheme="minorHAnsi"/>
                <w:lang w:val="en-US"/>
              </w:rPr>
              <m:t>+4</m:t>
            </m:r>
          </m:e>
        </m:d>
        <m:r>
          <w:rPr>
            <w:rFonts w:ascii="Cambria Math" w:hAnsi="Cambria Math" w:cstheme="minorHAnsi"/>
            <w:lang w:val="en-US"/>
          </w:rPr>
          <m:t>=-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  <m:r>
              <w:rPr>
                <w:rFonts w:ascii="Cambria Math" w:hAnsi="Cambria Math" w:cstheme="minorHAnsi"/>
                <w:lang w:val="en-US"/>
              </w:rPr>
              <m:t>+5</m:t>
            </m:r>
          </m:e>
        </m:d>
        <m:r>
          <w:rPr>
            <w:rFonts w:ascii="Cambria Math" w:hAnsi="Cambria Math" w:cstheme="minorHAnsi"/>
            <w:lang w:val="en-US"/>
          </w:rPr>
          <m:t>+2</m:t>
        </m:r>
      </m:oMath>
      <w:r w:rsidRPr="00CD5553">
        <w:rPr>
          <w:rFonts w:asciiTheme="minorHAnsi" w:hAnsiTheme="minorHAnsi" w:cstheme="minorHAnsi"/>
          <w:lang w:val="en-US"/>
        </w:rPr>
        <w:t xml:space="preserve"> </w:t>
      </w:r>
    </w:p>
    <w:p w14:paraId="123A09EB" w14:textId="4145134E" w:rsidR="008B5631" w:rsidRPr="00CD5553" w:rsidRDefault="008B5631" w:rsidP="008B5631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lang w:val="en-US"/>
        </w:rPr>
      </w:pPr>
    </w:p>
    <w:p w14:paraId="1202608B" w14:textId="77777777" w:rsidR="008B5631" w:rsidRPr="00CD5553" w:rsidRDefault="008B5631" w:rsidP="008B5631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lang w:val="en-US"/>
        </w:rPr>
      </w:pPr>
    </w:p>
    <w:p w14:paraId="4FCB9C35" w14:textId="77777777" w:rsidR="00CD5553" w:rsidRPr="005431B8" w:rsidRDefault="00CD5553" w:rsidP="00CD5553">
      <w:pPr>
        <w:pBdr>
          <w:left w:val="single" w:sz="4" w:space="4" w:color="00B050"/>
        </w:pBdr>
        <w:tabs>
          <w:tab w:val="left" w:pos="8364"/>
        </w:tabs>
        <w:ind w:right="425"/>
        <w:rPr>
          <w:rFonts w:asciiTheme="minorHAnsi" w:hAnsiTheme="minorHAnsi" w:cstheme="minorHAnsi"/>
          <w:b/>
          <w:bCs/>
        </w:rPr>
      </w:pPr>
      <w:r w:rsidRPr="005431B8">
        <w:rPr>
          <w:rFonts w:asciiTheme="minorHAnsi" w:hAnsiTheme="minorHAnsi" w:cstheme="minorHAnsi"/>
          <w:b/>
          <w:bCs/>
        </w:rPr>
        <w:t>Correction</w:t>
      </w:r>
    </w:p>
    <w:p w14:paraId="51348DCC" w14:textId="77777777" w:rsidR="00CD5553" w:rsidRPr="005431B8" w:rsidRDefault="00CD5553" w:rsidP="00CD5553">
      <w:pPr>
        <w:pBdr>
          <w:left w:val="single" w:sz="4" w:space="4" w:color="008000"/>
        </w:pBdr>
        <w:tabs>
          <w:tab w:val="left" w:pos="8364"/>
        </w:tabs>
        <w:ind w:right="141"/>
        <w:rPr>
          <w:rFonts w:asciiTheme="minorHAnsi" w:hAnsiTheme="minorHAnsi" w:cstheme="minorHAnsi"/>
        </w:rPr>
      </w:pPr>
      <w:r w:rsidRPr="005431B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F124BB" wp14:editId="041B0D54">
                <wp:simplePos x="0" y="0"/>
                <wp:positionH relativeFrom="column">
                  <wp:posOffset>1548765</wp:posOffset>
                </wp:positionH>
                <wp:positionV relativeFrom="paragraph">
                  <wp:posOffset>196850</wp:posOffset>
                </wp:positionV>
                <wp:extent cx="4098471" cy="947057"/>
                <wp:effectExtent l="0" t="0" r="0" b="0"/>
                <wp:wrapNone/>
                <wp:docPr id="24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98471" cy="9470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6E0E9A" w14:textId="77777777" w:rsidR="00CD5553" w:rsidRPr="008354C8" w:rsidRDefault="00CD5553" w:rsidP="00CD5553">
                            <w:pPr>
                              <w:rPr>
                                <w:rFonts w:ascii="Arial" w:hAnsi="Arial" w:cs="Arial"/>
                                <w:color w:val="00B050"/>
                              </w:rPr>
                            </w:pPr>
                            <w:r w:rsidRPr="008354C8">
                              <w:rPr>
                                <w:rFonts w:ascii="Arial" w:hAnsi="Arial" w:cs="Arial"/>
                                <w:color w:val="00B050"/>
                              </w:rPr>
                              <w:t xml:space="preserve"> </w:t>
                            </w:r>
                          </w:p>
                          <w:p w14:paraId="25332F05" w14:textId="77777777" w:rsidR="00CD5553" w:rsidRPr="008354C8" w:rsidRDefault="00CD5553" w:rsidP="00CD5553">
                            <w:pPr>
                              <w:rPr>
                                <w:rFonts w:ascii="Arial" w:hAnsi="Arial" w:cs="Arial"/>
                                <w:color w:val="00B050"/>
                                <w:sz w:val="4"/>
                                <w:szCs w:val="4"/>
                              </w:rPr>
                            </w:pPr>
                          </w:p>
                          <w:p w14:paraId="379F9D12" w14:textId="77777777" w:rsidR="00CD5553" w:rsidRPr="005431B8" w:rsidRDefault="00CD5553" w:rsidP="00CD5553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5431B8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← On ramène </w:t>
                            </w:r>
                            <w:r w:rsidRPr="005431B8"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  <w:t>les « </w:t>
                            </w:r>
                            <m:oMath>
                              <m:r>
                                <w:rPr>
                                  <w:rFonts w:ascii="Cambria Math" w:hAnsi="Cambria Math" w:cstheme="minorHAnsi"/>
                                  <w:color w:val="FF0000"/>
                                </w:rPr>
                                <m:t>x</m:t>
                              </m:r>
                            </m:oMath>
                            <w:r w:rsidRPr="005431B8"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  <w:t xml:space="preserve"> » à gauche </w:t>
                            </w:r>
                            <w:r w:rsidRPr="005431B8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et </w:t>
                            </w:r>
                            <w:r w:rsidRPr="005431B8">
                              <w:rPr>
                                <w:rFonts w:asciiTheme="minorHAnsi" w:hAnsiTheme="minorHAnsi" w:cstheme="minorHAnsi"/>
                                <w:color w:val="00B050"/>
                              </w:rPr>
                              <w:t>les « nombres » à droite</w:t>
                            </w:r>
                            <w:r w:rsidRPr="005431B8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. </w:t>
                            </w:r>
                          </w:p>
                          <w:p w14:paraId="0159959B" w14:textId="77777777" w:rsidR="00CD5553" w:rsidRDefault="00CD5553" w:rsidP="00CD5553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5431B8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← Réduire</w:t>
                            </w:r>
                          </w:p>
                          <w:p w14:paraId="64CD1B85" w14:textId="77777777" w:rsidR="00CD5553" w:rsidRPr="005431B8" w:rsidRDefault="00CD5553" w:rsidP="00CD5553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BA5B0B5" w14:textId="77777777" w:rsidR="00CD5553" w:rsidRPr="005431B8" w:rsidRDefault="00CD5553" w:rsidP="00CD5553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5431B8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← On divise par </w:t>
                            </w:r>
                            <m:oMath>
                              <m:r>
                                <w:rPr>
                                  <w:rFonts w:ascii="Cambria Math" w:hAnsi="Cambria Math" w:cstheme="minorHAnsi"/>
                                  <w:color w:val="000000" w:themeColor="text1"/>
                                </w:rPr>
                                <m:t>-2</m:t>
                              </m:r>
                            </m:oMath>
                            <w:r w:rsidRPr="005431B8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.</w:t>
                            </w:r>
                          </w:p>
                          <w:p w14:paraId="0E78EA92" w14:textId="77777777" w:rsidR="00CD5553" w:rsidRPr="009D2229" w:rsidRDefault="00CD5553" w:rsidP="00CD5553">
                            <w:pPr>
                              <w:rPr>
                                <w:color w:val="008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F124BB"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6" type="#_x0000_t202" style="position:absolute;margin-left:121.95pt;margin-top:15.5pt;width:322.7pt;height:7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" filled="f" stroked="f">
                <v:textbox>
                  <w:txbxContent>
                    <w:p w14:paraId="7C6E0E9A" w14:textId="77777777" w:rsidR="00CD5553" w:rsidRPr="008354C8" w:rsidRDefault="00CD5553" w:rsidP="00CD5553">
                      <w:pPr>
                        <w:rPr>
                          <w:rFonts w:ascii="Arial" w:hAnsi="Arial" w:cs="Arial"/>
                          <w:color w:val="00B050"/>
                        </w:rPr>
                      </w:pPr>
                      <w:r w:rsidRPr="008354C8">
                        <w:rPr>
                          <w:rFonts w:ascii="Arial" w:hAnsi="Arial" w:cs="Arial"/>
                          <w:color w:val="00B050"/>
                        </w:rPr>
                        <w:t xml:space="preserve"> </w:t>
                      </w:r>
                    </w:p>
                    <w:p w14:paraId="25332F05" w14:textId="77777777" w:rsidR="00CD5553" w:rsidRPr="008354C8" w:rsidRDefault="00CD5553" w:rsidP="00CD5553">
                      <w:pPr>
                        <w:rPr>
                          <w:rFonts w:ascii="Arial" w:hAnsi="Arial" w:cs="Arial"/>
                          <w:color w:val="00B050"/>
                          <w:sz w:val="4"/>
                          <w:szCs w:val="4"/>
                        </w:rPr>
                      </w:pPr>
                    </w:p>
                    <w:p w14:paraId="379F9D12" w14:textId="77777777" w:rsidR="00CD5553" w:rsidRPr="005431B8" w:rsidRDefault="00CD5553" w:rsidP="00CD5553">
                      <w:pPr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5431B8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← On ramène </w:t>
                      </w:r>
                      <w:r w:rsidRPr="005431B8">
                        <w:rPr>
                          <w:rFonts w:asciiTheme="minorHAnsi" w:hAnsiTheme="minorHAnsi" w:cstheme="minorHAnsi"/>
                          <w:color w:val="FF0000"/>
                        </w:rPr>
                        <w:t>les « </w:t>
                      </w:r>
                      <m:oMath>
                        <m:r>
                          <w:rPr>
                            <w:rFonts w:ascii="Cambria Math" w:hAnsi="Cambria Math" w:cstheme="minorHAnsi"/>
                            <w:color w:val="FF0000"/>
                          </w:rPr>
                          <m:t>x</m:t>
                        </m:r>
                      </m:oMath>
                      <w:r w:rsidRPr="005431B8">
                        <w:rPr>
                          <w:rFonts w:asciiTheme="minorHAnsi" w:hAnsiTheme="minorHAnsi" w:cstheme="minorHAnsi"/>
                          <w:color w:val="FF0000"/>
                        </w:rPr>
                        <w:t xml:space="preserve"> » à gauche </w:t>
                      </w:r>
                      <w:r w:rsidRPr="005431B8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et </w:t>
                      </w:r>
                      <w:r w:rsidRPr="005431B8">
                        <w:rPr>
                          <w:rFonts w:asciiTheme="minorHAnsi" w:hAnsiTheme="minorHAnsi" w:cstheme="minorHAnsi"/>
                          <w:color w:val="00B050"/>
                        </w:rPr>
                        <w:t>les « nombres » à droite</w:t>
                      </w:r>
                      <w:r w:rsidRPr="005431B8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. </w:t>
                      </w:r>
                    </w:p>
                    <w:p w14:paraId="0159959B" w14:textId="77777777" w:rsidR="00CD5553" w:rsidRDefault="00CD5553" w:rsidP="00CD5553">
                      <w:pPr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5431B8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← Réduire</w:t>
                      </w:r>
                    </w:p>
                    <w:p w14:paraId="64CD1B85" w14:textId="77777777" w:rsidR="00CD5553" w:rsidRPr="005431B8" w:rsidRDefault="00CD5553" w:rsidP="00CD5553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2BA5B0B5" w14:textId="77777777" w:rsidR="00CD5553" w:rsidRPr="005431B8" w:rsidRDefault="00CD5553" w:rsidP="00CD5553">
                      <w:pPr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5431B8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← On divise par </w:t>
                      </w:r>
                      <m:oMath>
                        <m:r>
                          <w:rPr>
                            <w:rFonts w:ascii="Cambria Math" w:hAnsi="Cambria Math" w:cstheme="minorHAnsi"/>
                            <w:color w:val="000000" w:themeColor="text1"/>
                          </w:rPr>
                          <m:t>-2</m:t>
                        </m:r>
                      </m:oMath>
                      <w:r w:rsidRPr="005431B8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.</w:t>
                      </w:r>
                    </w:p>
                    <w:p w14:paraId="0E78EA92" w14:textId="77777777" w:rsidR="00CD5553" w:rsidRPr="009D2229" w:rsidRDefault="00CD5553" w:rsidP="00CD5553">
                      <w:pPr>
                        <w:rPr>
                          <w:color w:val="008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309E34" w14:textId="77777777" w:rsidR="00CD5553" w:rsidRPr="005431B8" w:rsidRDefault="00CD5553" w:rsidP="00CD5553">
      <w:pPr>
        <w:pBdr>
          <w:left w:val="single" w:sz="4" w:space="4" w:color="008000"/>
        </w:pBdr>
        <w:tabs>
          <w:tab w:val="left" w:pos="8364"/>
        </w:tabs>
        <w:spacing w:line="276" w:lineRule="auto"/>
        <w:ind w:right="141"/>
        <w:rPr>
          <w:rFonts w:asciiTheme="minorHAnsi" w:hAnsiTheme="minorHAnsi" w:cstheme="minorHAnsi"/>
        </w:rPr>
      </w:pPr>
      <w:r w:rsidRPr="005431B8">
        <w:rPr>
          <w:rFonts w:asciiTheme="minorHAnsi" w:hAnsiTheme="minorHAnsi" w:cstheme="minorHAnsi"/>
        </w:rPr>
        <w:t>1)</w:t>
      </w:r>
      <w:r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  <w:color w:val="FF0000"/>
          </w:rPr>
          <m:t>-5x</m:t>
        </m:r>
        <m:r>
          <w:rPr>
            <w:rFonts w:ascii="Cambria Math" w:hAnsi="Cambria Math" w:cstheme="minorHAnsi"/>
            <w:color w:val="00B050"/>
          </w:rPr>
          <m:t>+3</m:t>
        </m:r>
        <m:r>
          <w:rPr>
            <w:rFonts w:ascii="Cambria Math" w:hAnsi="Cambria Math" w:cstheme="minorHAnsi"/>
          </w:rPr>
          <m:t>=</m:t>
        </m:r>
        <m:r>
          <w:rPr>
            <w:rFonts w:ascii="Cambria Math" w:hAnsi="Cambria Math" w:cstheme="minorHAnsi"/>
            <w:color w:val="FF0000"/>
          </w:rPr>
          <m:t>-3x</m:t>
        </m:r>
        <m:r>
          <w:rPr>
            <w:rFonts w:ascii="Cambria Math" w:hAnsi="Cambria Math" w:cstheme="minorHAnsi"/>
            <w:color w:val="00B050"/>
          </w:rPr>
          <m:t>+2</m:t>
        </m:r>
      </m:oMath>
    </w:p>
    <w:p w14:paraId="2C321B97" w14:textId="77777777" w:rsidR="00CD5553" w:rsidRPr="005431B8" w:rsidRDefault="00CD5553" w:rsidP="00CD5553">
      <w:pPr>
        <w:pBdr>
          <w:left w:val="single" w:sz="4" w:space="4" w:color="008000"/>
        </w:pBdr>
        <w:tabs>
          <w:tab w:val="left" w:pos="8364"/>
        </w:tabs>
        <w:spacing w:line="276" w:lineRule="auto"/>
        <w:ind w:right="141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FF0000"/>
            </w:rPr>
            <m:t xml:space="preserve">  -5x+3x</m:t>
          </m:r>
          <m:r>
            <w:rPr>
              <w:rFonts w:ascii="Cambria Math" w:hAnsi="Cambria Math" w:cstheme="minorHAnsi"/>
            </w:rPr>
            <m:t>=</m:t>
          </m:r>
          <m:r>
            <w:rPr>
              <w:rFonts w:ascii="Cambria Math" w:hAnsi="Cambria Math" w:cstheme="minorHAnsi"/>
              <w:color w:val="00B050"/>
            </w:rPr>
            <m:t>2-3</m:t>
          </m:r>
        </m:oMath>
      </m:oMathPara>
    </w:p>
    <w:p w14:paraId="19593C83" w14:textId="77777777" w:rsidR="00CD5553" w:rsidRPr="005431B8" w:rsidRDefault="00CD5553" w:rsidP="00CD5553">
      <w:pPr>
        <w:pBdr>
          <w:left w:val="single" w:sz="4" w:space="4" w:color="008000"/>
        </w:pBdr>
        <w:tabs>
          <w:tab w:val="left" w:pos="8364"/>
        </w:tabs>
        <w:spacing w:line="276" w:lineRule="auto"/>
        <w:ind w:right="141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        -2x=-1</m:t>
          </m:r>
        </m:oMath>
      </m:oMathPara>
    </w:p>
    <w:p w14:paraId="0F731A1A" w14:textId="77777777" w:rsidR="00CD5553" w:rsidRPr="005431B8" w:rsidRDefault="00CD5553" w:rsidP="00CD5553">
      <w:pPr>
        <w:pBdr>
          <w:left w:val="single" w:sz="4" w:space="4" w:color="008000"/>
        </w:pBdr>
        <w:tabs>
          <w:tab w:val="left" w:pos="8364"/>
        </w:tabs>
        <w:spacing w:line="276" w:lineRule="auto"/>
        <w:ind w:right="141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              x=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-1</m:t>
              </m:r>
            </m:num>
            <m:den>
              <m:r>
                <w:rPr>
                  <w:rFonts w:ascii="Cambria Math" w:hAnsi="Cambria Math" w:cstheme="minorHAnsi"/>
                </w:rPr>
                <m:t>-2</m:t>
              </m:r>
            </m:den>
          </m:f>
        </m:oMath>
      </m:oMathPara>
    </w:p>
    <w:p w14:paraId="4DBD06E0" w14:textId="77777777" w:rsidR="00CD5553" w:rsidRPr="005431B8" w:rsidRDefault="00CD5553" w:rsidP="00CD5553">
      <w:pPr>
        <w:pBdr>
          <w:left w:val="single" w:sz="4" w:space="4" w:color="008000"/>
        </w:pBdr>
        <w:tabs>
          <w:tab w:val="left" w:pos="8364"/>
        </w:tabs>
        <w:spacing w:line="276" w:lineRule="auto"/>
        <w:ind w:right="141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              x=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1</m:t>
              </m:r>
            </m:num>
            <m:den>
              <m:r>
                <w:rPr>
                  <w:rFonts w:ascii="Cambria Math" w:hAnsi="Cambria Math" w:cstheme="minorHAnsi"/>
                </w:rPr>
                <m:t>2</m:t>
              </m:r>
            </m:den>
          </m:f>
        </m:oMath>
      </m:oMathPara>
    </w:p>
    <w:p w14:paraId="67BD9863" w14:textId="77777777" w:rsidR="00CD5553" w:rsidRPr="005431B8" w:rsidRDefault="00CD5553" w:rsidP="00CD5553">
      <w:pPr>
        <w:pBdr>
          <w:left w:val="single" w:sz="4" w:space="4" w:color="00B050"/>
        </w:pBdr>
        <w:tabs>
          <w:tab w:val="left" w:pos="8364"/>
        </w:tabs>
        <w:ind w:right="425"/>
        <w:rPr>
          <w:rFonts w:asciiTheme="minorHAnsi" w:hAnsiTheme="minorHAnsi" w:cstheme="minorHAnsi"/>
        </w:rPr>
      </w:pPr>
      <w:r w:rsidRPr="005431B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AF881" wp14:editId="177C2E0E">
                <wp:simplePos x="0" y="0"/>
                <wp:positionH relativeFrom="column">
                  <wp:posOffset>1828800</wp:posOffset>
                </wp:positionH>
                <wp:positionV relativeFrom="paragraph">
                  <wp:posOffset>61686</wp:posOffset>
                </wp:positionV>
                <wp:extent cx="152400" cy="272716"/>
                <wp:effectExtent l="12700" t="0" r="12700" b="19685"/>
                <wp:wrapNone/>
                <wp:docPr id="7" name="Flèche courbée vers la gau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72716"/>
                        </a:xfrm>
                        <a:prstGeom prst="curvedLeft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71C863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Flèche courbée vers la gauche 7" o:spid="_x0000_s1026" type="#_x0000_t103" style="position:absolute;margin-left:2in;margin-top:4.85pt;width:12pt;height:2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" adj="15565,20091,5400" fillcolor="#00b050" strokecolor="#00b050" strokeweight="1pt"/>
            </w:pict>
          </mc:Fallback>
        </mc:AlternateContent>
      </w:r>
      <w:r w:rsidRPr="005431B8">
        <w:rPr>
          <w:rFonts w:asciiTheme="minorHAnsi" w:hAnsiTheme="minorHAnsi" w:cstheme="minorHAnsi"/>
        </w:rPr>
        <w:t>2)</w:t>
      </w:r>
      <w:r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  <w:color w:val="00B050"/>
          </w:rPr>
          <m:t>3</m:t>
        </m:r>
        <m:d>
          <m:dPr>
            <m:ctrlPr>
              <w:rPr>
                <w:rFonts w:ascii="Cambria Math" w:hAnsi="Cambria Math" w:cstheme="minorHAnsi"/>
                <w:i/>
                <w:color w:val="00B050"/>
              </w:rPr>
            </m:ctrlPr>
          </m:dPr>
          <m:e>
            <m:r>
              <w:rPr>
                <w:rFonts w:ascii="Cambria Math" w:hAnsi="Cambria Math" w:cstheme="minorHAnsi"/>
                <w:color w:val="00B050"/>
              </w:rPr>
              <m:t>x+4</m:t>
            </m:r>
          </m:e>
        </m:d>
        <m:r>
          <w:rPr>
            <w:rFonts w:ascii="Cambria Math" w:hAnsi="Cambria Math" w:cstheme="minorHAnsi"/>
          </w:rPr>
          <m:t>=-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x+5</m:t>
            </m:r>
          </m:e>
        </m:d>
        <m:r>
          <w:rPr>
            <w:rFonts w:ascii="Cambria Math" w:hAnsi="Cambria Math" w:cstheme="minorHAnsi"/>
          </w:rPr>
          <m:t>+2</m:t>
        </m:r>
      </m:oMath>
    </w:p>
    <w:p w14:paraId="6F8C0613" w14:textId="77777777" w:rsidR="00CD5553" w:rsidRPr="005431B8" w:rsidRDefault="00CD5553" w:rsidP="00CD5553">
      <w:pPr>
        <w:pBdr>
          <w:left w:val="single" w:sz="4" w:space="4" w:color="00B050"/>
        </w:pBdr>
        <w:tabs>
          <w:tab w:val="left" w:pos="8364"/>
        </w:tabs>
        <w:spacing w:line="276" w:lineRule="auto"/>
        <w:ind w:right="425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 xml:space="preserve">      </m:t>
        </m:r>
        <m:r>
          <w:rPr>
            <w:rFonts w:ascii="Cambria Math" w:hAnsi="Cambria Math" w:cstheme="minorHAnsi"/>
            <w:color w:val="00B050"/>
          </w:rPr>
          <m:t>3x+12</m:t>
        </m:r>
        <m:r>
          <w:rPr>
            <w:rFonts w:ascii="Cambria Math" w:hAnsi="Cambria Math" w:cstheme="minorHAnsi"/>
          </w:rPr>
          <m:t>=-x-5+2</m:t>
        </m:r>
      </m:oMath>
      <w:r w:rsidRPr="005431B8">
        <w:rPr>
          <w:rFonts w:asciiTheme="minorHAnsi" w:hAnsiTheme="minorHAnsi" w:cstheme="minorHAnsi"/>
        </w:rPr>
        <w:t xml:space="preserve">          </w:t>
      </w:r>
      <w:r>
        <w:rPr>
          <w:rFonts w:asciiTheme="minorHAnsi" w:hAnsiTheme="minorHAnsi" w:cstheme="minorHAnsi"/>
        </w:rPr>
        <w:t xml:space="preserve">      </w:t>
      </w:r>
      <w:r w:rsidRPr="005431B8">
        <w:rPr>
          <w:rFonts w:asciiTheme="minorHAnsi" w:hAnsiTheme="minorHAnsi" w:cstheme="minorHAnsi"/>
          <w:color w:val="00B050"/>
        </w:rPr>
        <w:t>On applique la distributivité</w:t>
      </w:r>
    </w:p>
    <w:p w14:paraId="69D1E742" w14:textId="77777777" w:rsidR="00CD5553" w:rsidRPr="005431B8" w:rsidRDefault="00CD5553" w:rsidP="00CD5553">
      <w:pPr>
        <w:pBdr>
          <w:left w:val="single" w:sz="4" w:space="4" w:color="00B050"/>
        </w:pBdr>
        <w:tabs>
          <w:tab w:val="left" w:pos="8364"/>
        </w:tabs>
        <w:spacing w:line="276" w:lineRule="auto"/>
        <w:ind w:right="2125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    3x+x=-12-5+2</m:t>
          </m:r>
        </m:oMath>
      </m:oMathPara>
    </w:p>
    <w:p w14:paraId="34A1BF98" w14:textId="77777777" w:rsidR="00CD5553" w:rsidRPr="005431B8" w:rsidRDefault="00CD5553" w:rsidP="00CD5553">
      <w:pPr>
        <w:pBdr>
          <w:left w:val="single" w:sz="4" w:space="4" w:color="00B050"/>
        </w:pBdr>
        <w:tabs>
          <w:tab w:val="left" w:pos="8364"/>
        </w:tabs>
        <w:spacing w:line="276" w:lineRule="auto"/>
        <w:ind w:right="2125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            4x=-15</m:t>
          </m:r>
        </m:oMath>
      </m:oMathPara>
    </w:p>
    <w:p w14:paraId="3C400448" w14:textId="77777777" w:rsidR="00CD5553" w:rsidRPr="002448B8" w:rsidRDefault="00CD5553" w:rsidP="00CD5553">
      <w:pPr>
        <w:pBdr>
          <w:left w:val="single" w:sz="4" w:space="4" w:color="00B050"/>
        </w:pBdr>
        <w:tabs>
          <w:tab w:val="left" w:pos="8364"/>
        </w:tabs>
        <w:spacing w:line="276" w:lineRule="auto"/>
        <w:ind w:right="2125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               x=-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15</m:t>
              </m:r>
            </m:num>
            <m:den>
              <m:r>
                <w:rPr>
                  <w:rFonts w:ascii="Cambria Math" w:hAnsi="Cambria Math" w:cstheme="minorHAnsi"/>
                </w:rPr>
                <m:t>4</m:t>
              </m:r>
            </m:den>
          </m:f>
        </m:oMath>
      </m:oMathPara>
    </w:p>
    <w:p w14:paraId="729D53B7" w14:textId="05C1D461" w:rsidR="00433909" w:rsidRPr="00CD5553" w:rsidRDefault="00433909" w:rsidP="00810883">
      <w:pPr>
        <w:autoSpaceDE w:val="0"/>
        <w:autoSpaceDN w:val="0"/>
        <w:adjustRightInd w:val="0"/>
        <w:rPr>
          <w:rFonts w:asciiTheme="minorHAnsi" w:hAnsiTheme="minorHAnsi" w:cstheme="minorHAnsi"/>
          <w:u w:val="single"/>
        </w:rPr>
      </w:pPr>
    </w:p>
    <w:p w14:paraId="77FD4B33" w14:textId="4B3AEC0C" w:rsidR="008B5631" w:rsidRPr="00CD5553" w:rsidRDefault="008B5631" w:rsidP="00810883">
      <w:pPr>
        <w:autoSpaceDE w:val="0"/>
        <w:autoSpaceDN w:val="0"/>
        <w:adjustRightInd w:val="0"/>
        <w:rPr>
          <w:rFonts w:asciiTheme="minorHAnsi" w:hAnsiTheme="minorHAnsi" w:cstheme="minorHAnsi"/>
          <w:u w:val="single"/>
        </w:rPr>
      </w:pPr>
    </w:p>
    <w:p w14:paraId="2E7E6067" w14:textId="77777777" w:rsidR="008B5631" w:rsidRPr="00CD5553" w:rsidRDefault="008B5631" w:rsidP="00810883">
      <w:pPr>
        <w:autoSpaceDE w:val="0"/>
        <w:autoSpaceDN w:val="0"/>
        <w:adjustRightInd w:val="0"/>
        <w:rPr>
          <w:rFonts w:asciiTheme="minorHAnsi" w:hAnsiTheme="minorHAnsi" w:cstheme="minorHAnsi"/>
          <w:u w:val="single"/>
        </w:rPr>
      </w:pPr>
    </w:p>
    <w:p w14:paraId="18A175B7" w14:textId="02DB2141" w:rsidR="00433909" w:rsidRPr="00CD5553" w:rsidRDefault="00CD5553" w:rsidP="00CD555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CD5553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Partie 2 : </w:t>
      </w:r>
      <w:r w:rsidR="00340C13" w:rsidRPr="00CD5553">
        <w:rPr>
          <w:rFonts w:asciiTheme="minorHAnsi" w:hAnsiTheme="minorHAnsi" w:cstheme="minorHAnsi"/>
          <w:b/>
          <w:bCs/>
          <w:color w:val="FF0000"/>
          <w:sz w:val="32"/>
          <w:szCs w:val="32"/>
        </w:rPr>
        <w:t>Équation</w:t>
      </w:r>
      <w:r w:rsidR="00433909" w:rsidRPr="00CD5553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-produit </w:t>
      </w:r>
    </w:p>
    <w:p w14:paraId="052DA60E" w14:textId="77777777" w:rsidR="00433909" w:rsidRPr="00CD5553" w:rsidRDefault="00433909" w:rsidP="00433909">
      <w:pPr>
        <w:autoSpaceDE w:val="0"/>
        <w:autoSpaceDN w:val="0"/>
        <w:adjustRightInd w:val="0"/>
        <w:ind w:left="708"/>
        <w:rPr>
          <w:rFonts w:asciiTheme="minorHAnsi" w:hAnsiTheme="minorHAnsi" w:cstheme="minorHAnsi"/>
        </w:rPr>
      </w:pPr>
    </w:p>
    <w:p w14:paraId="43481FE2" w14:textId="76718BB0" w:rsidR="00433909" w:rsidRPr="00CD5553" w:rsidRDefault="00FC52A8" w:rsidP="00F71AED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u w:val="single"/>
        </w:rPr>
      </w:pPr>
      <w:r w:rsidRPr="00CD5553">
        <w:rPr>
          <w:rFonts w:ascii="Segoe UI Symbol" w:hAnsi="Segoe UI Symbol" w:cs="Segoe UI Symbol"/>
          <w:color w:val="000000" w:themeColor="text1"/>
        </w:rPr>
        <w:t>➤</w:t>
      </w:r>
      <w:r w:rsidRPr="00CD5553">
        <w:rPr>
          <w:rFonts w:asciiTheme="minorHAnsi" w:hAnsiTheme="minorHAnsi" w:cstheme="minorHAnsi"/>
          <w:color w:val="000000" w:themeColor="text1"/>
        </w:rPr>
        <w:t xml:space="preserve"> Équation</w:t>
      </w:r>
      <w:r w:rsidR="00433909" w:rsidRPr="00CD5553">
        <w:rPr>
          <w:rFonts w:asciiTheme="minorHAnsi" w:hAnsiTheme="minorHAnsi" w:cstheme="minorHAnsi"/>
          <w:color w:val="000000" w:themeColor="text1"/>
        </w:rPr>
        <w:t xml:space="preserve"> du type</w:t>
      </w:r>
      <w:r w:rsidRPr="00CD5553">
        <w:rPr>
          <w:rFonts w:asciiTheme="minorHAnsi" w:hAnsiTheme="minorHAnsi" w:cstheme="minorHAnsi"/>
          <w:color w:val="000000" w:themeColor="text1"/>
        </w:rPr>
        <w:t> :</w:t>
      </w:r>
      <w:r w:rsidR="00433909" w:rsidRPr="00CD5553">
        <w:rPr>
          <w:rFonts w:asciiTheme="minorHAnsi" w:hAnsiTheme="minorHAnsi" w:cstheme="minorHAnsi"/>
          <w:color w:val="000000" w:themeColor="text1"/>
        </w:rPr>
        <w:t xml:space="preserve"> </w:t>
      </w:r>
      <m:oMath>
        <m:r>
          <w:rPr>
            <w:rFonts w:ascii="Cambria Math" w:hAnsi="Cambria Math" w:cstheme="minorHAnsi"/>
            <w:color w:val="FF0000"/>
          </w:rPr>
          <m:t>P(x)×Q(x)=0</m:t>
        </m:r>
      </m:oMath>
      <w:r w:rsidR="00F71AED" w:rsidRPr="00CD5553">
        <w:rPr>
          <w:rFonts w:asciiTheme="minorHAnsi" w:hAnsiTheme="minorHAnsi" w:cstheme="minorHAnsi"/>
          <w:color w:val="000000" w:themeColor="text1"/>
        </w:rPr>
        <w:t xml:space="preserve">, où </w:t>
      </w:r>
      <m:oMath>
        <m:r>
          <w:rPr>
            <w:rFonts w:ascii="Cambria Math" w:hAnsi="Cambria Math" w:cstheme="minorHAnsi"/>
            <w:color w:val="000000" w:themeColor="text1"/>
          </w:rPr>
          <m:t>P(x)</m:t>
        </m:r>
      </m:oMath>
      <w:r w:rsidR="00F71AED" w:rsidRPr="00CD5553">
        <w:rPr>
          <w:rFonts w:asciiTheme="minorHAnsi" w:hAnsiTheme="minorHAnsi" w:cstheme="minorHAnsi"/>
          <w:iCs/>
          <w:color w:val="000000" w:themeColor="text1"/>
        </w:rPr>
        <w:t xml:space="preserve"> et </w:t>
      </w:r>
      <m:oMath>
        <m:r>
          <w:rPr>
            <w:rFonts w:ascii="Cambria Math" w:hAnsi="Cambria Math" w:cstheme="minorHAnsi"/>
            <w:color w:val="000000" w:themeColor="text1"/>
          </w:rPr>
          <m:t>Q(x)</m:t>
        </m:r>
      </m:oMath>
      <w:r w:rsidR="00F71AED" w:rsidRPr="00CD5553">
        <w:rPr>
          <w:rFonts w:asciiTheme="minorHAnsi" w:hAnsiTheme="minorHAnsi" w:cstheme="minorHAnsi"/>
          <w:iCs/>
          <w:color w:val="000000" w:themeColor="text1"/>
        </w:rPr>
        <w:t xml:space="preserve"> sont des expressions littérales.</w:t>
      </w:r>
    </w:p>
    <w:p w14:paraId="40FBEECD" w14:textId="77777777" w:rsidR="00433909" w:rsidRPr="00CD5553" w:rsidRDefault="00433909" w:rsidP="00433909">
      <w:pPr>
        <w:autoSpaceDE w:val="0"/>
        <w:autoSpaceDN w:val="0"/>
        <w:adjustRightInd w:val="0"/>
        <w:ind w:left="708"/>
        <w:rPr>
          <w:rFonts w:asciiTheme="minorHAnsi" w:hAnsiTheme="minorHAnsi" w:cstheme="minorHAnsi"/>
        </w:rPr>
      </w:pPr>
    </w:p>
    <w:p w14:paraId="25B3431C" w14:textId="66BC4133" w:rsidR="00FC52A8" w:rsidRPr="00CD5553" w:rsidRDefault="00FC52A8" w:rsidP="000855F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0" w:color="FF0000"/>
        </w:pBdr>
        <w:ind w:right="2126"/>
        <w:rPr>
          <w:rFonts w:asciiTheme="minorHAnsi" w:hAnsiTheme="minorHAnsi" w:cstheme="minorHAnsi"/>
          <w:color w:val="FF0000"/>
        </w:rPr>
      </w:pPr>
      <w:r w:rsidRPr="00CD5553">
        <w:rPr>
          <w:rFonts w:asciiTheme="minorHAnsi" w:hAnsiTheme="minorHAnsi" w:cstheme="minorHAnsi"/>
          <w:color w:val="FF0000"/>
          <w:u w:val="single"/>
        </w:rPr>
        <w:t>Propriété :</w:t>
      </w:r>
      <w:r w:rsidRPr="00CD5553">
        <w:rPr>
          <w:rFonts w:asciiTheme="minorHAnsi" w:hAnsiTheme="minorHAnsi" w:cstheme="minorHAnsi"/>
          <w:color w:val="FF0000"/>
        </w:rPr>
        <w:t xml:space="preserve">   Si </w:t>
      </w:r>
      <m:oMath>
        <m:r>
          <w:rPr>
            <w:rFonts w:ascii="Cambria Math" w:hAnsi="Cambria Math" w:cstheme="minorHAnsi"/>
            <w:color w:val="FF0000"/>
          </w:rPr>
          <m:t>A×B=0</m:t>
        </m:r>
      </m:oMath>
      <w:r w:rsidRPr="00CD5553">
        <w:rPr>
          <w:rFonts w:asciiTheme="minorHAnsi" w:hAnsiTheme="minorHAnsi" w:cstheme="minorHAnsi"/>
          <w:color w:val="FF0000"/>
        </w:rPr>
        <w:t xml:space="preserve"> alors </w:t>
      </w:r>
      <m:oMath>
        <m:r>
          <w:rPr>
            <w:rFonts w:ascii="Cambria Math" w:hAnsi="Cambria Math" w:cstheme="minorHAnsi"/>
            <w:color w:val="FF0000"/>
          </w:rPr>
          <m:t>A=0</m:t>
        </m:r>
      </m:oMath>
      <w:r w:rsidRPr="00CD5553">
        <w:rPr>
          <w:rFonts w:asciiTheme="minorHAnsi" w:hAnsiTheme="minorHAnsi" w:cstheme="minorHAnsi"/>
          <w:color w:val="FF0000"/>
        </w:rPr>
        <w:t xml:space="preserve"> ou </w:t>
      </w:r>
      <m:oMath>
        <m:r>
          <w:rPr>
            <w:rFonts w:ascii="Cambria Math" w:hAnsi="Cambria Math" w:cstheme="minorHAnsi"/>
            <w:color w:val="FF0000"/>
          </w:rPr>
          <m:t>B=0</m:t>
        </m:r>
      </m:oMath>
      <w:r w:rsidRPr="00CD5553">
        <w:rPr>
          <w:rFonts w:asciiTheme="minorHAnsi" w:hAnsiTheme="minorHAnsi" w:cstheme="minorHAnsi"/>
          <w:color w:val="FF0000"/>
        </w:rPr>
        <w:t>.</w:t>
      </w:r>
    </w:p>
    <w:p w14:paraId="6922487C" w14:textId="0BEF8D36" w:rsidR="00FC52A8" w:rsidRPr="00CD5553" w:rsidRDefault="00FC52A8" w:rsidP="00FC52A8">
      <w:pPr>
        <w:rPr>
          <w:rFonts w:asciiTheme="minorHAnsi" w:hAnsiTheme="minorHAnsi" w:cstheme="minorHAnsi"/>
          <w:u w:val="single"/>
        </w:rPr>
      </w:pPr>
      <w:r w:rsidRPr="00CD5553">
        <w:rPr>
          <w:rFonts w:asciiTheme="minorHAnsi" w:hAnsiTheme="minorHAnsi" w:cstheme="minorHAnsi"/>
          <w:u w:val="single"/>
        </w:rPr>
        <w:lastRenderedPageBreak/>
        <w:t>Autre formulation :</w:t>
      </w:r>
    </w:p>
    <w:p w14:paraId="6343A98B" w14:textId="77777777" w:rsidR="00FC52A8" w:rsidRPr="00CD5553" w:rsidRDefault="00FC52A8" w:rsidP="00FC52A8">
      <w:pPr>
        <w:rPr>
          <w:rFonts w:asciiTheme="minorHAnsi" w:hAnsiTheme="minorHAnsi" w:cstheme="minorHAnsi"/>
          <w:color w:val="000000" w:themeColor="text1"/>
        </w:rPr>
      </w:pPr>
      <w:r w:rsidRPr="00CD5553">
        <w:rPr>
          <w:rFonts w:asciiTheme="minorHAnsi" w:hAnsiTheme="minorHAnsi" w:cstheme="minorHAnsi"/>
          <w:color w:val="000000" w:themeColor="text1"/>
        </w:rPr>
        <w:t>Si un produit de facteurs est nul, alors l’un au moins des facteurs est nul.</w:t>
      </w:r>
    </w:p>
    <w:p w14:paraId="27424D0D" w14:textId="77777777" w:rsidR="00FC52A8" w:rsidRPr="00CD5553" w:rsidRDefault="00FC52A8" w:rsidP="000855FD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F5B5B94" w14:textId="27EE5918" w:rsidR="00433909" w:rsidRPr="00CD5553" w:rsidRDefault="00433909" w:rsidP="003D2141">
      <w:pPr>
        <w:pBdr>
          <w:left w:val="single" w:sz="4" w:space="1" w:color="00B050"/>
        </w:pBdr>
        <w:autoSpaceDE w:val="0"/>
        <w:autoSpaceDN w:val="0"/>
        <w:adjustRightInd w:val="0"/>
        <w:ind w:right="50"/>
        <w:rPr>
          <w:rFonts w:asciiTheme="minorHAnsi" w:hAnsiTheme="minorHAnsi" w:cstheme="minorHAnsi"/>
          <w:color w:val="00B050"/>
          <w:u w:val="single"/>
        </w:rPr>
      </w:pPr>
      <w:r w:rsidRPr="00CD5553">
        <w:rPr>
          <w:rFonts w:asciiTheme="minorHAnsi" w:hAnsiTheme="minorHAnsi" w:cstheme="minorHAnsi"/>
          <w:color w:val="00B050"/>
          <w:u w:val="single"/>
        </w:rPr>
        <w:t>Méthode :</w:t>
      </w:r>
      <w:r w:rsidRPr="00CD5553">
        <w:rPr>
          <w:rFonts w:asciiTheme="minorHAnsi" w:hAnsiTheme="minorHAnsi" w:cstheme="minorHAnsi"/>
          <w:color w:val="00B050"/>
        </w:rPr>
        <w:t xml:space="preserve"> Résoudre </w:t>
      </w:r>
      <w:r w:rsidR="00FC52A8" w:rsidRPr="00CD5553">
        <w:rPr>
          <w:rFonts w:asciiTheme="minorHAnsi" w:hAnsiTheme="minorHAnsi" w:cstheme="minorHAnsi"/>
          <w:color w:val="00B050"/>
        </w:rPr>
        <w:t>une</w:t>
      </w:r>
      <w:r w:rsidRPr="00CD5553">
        <w:rPr>
          <w:rFonts w:asciiTheme="minorHAnsi" w:hAnsiTheme="minorHAnsi" w:cstheme="minorHAnsi"/>
          <w:color w:val="00B050"/>
        </w:rPr>
        <w:t xml:space="preserve"> équation-produit</w:t>
      </w:r>
    </w:p>
    <w:p w14:paraId="4ED520CB" w14:textId="77777777" w:rsidR="002B50C3" w:rsidRPr="00CD5553" w:rsidRDefault="002B50C3" w:rsidP="003D2141">
      <w:pPr>
        <w:pBdr>
          <w:left w:val="single" w:sz="4" w:space="1" w:color="00B050"/>
        </w:pBdr>
        <w:tabs>
          <w:tab w:val="left" w:pos="5484"/>
        </w:tabs>
        <w:autoSpaceDE w:val="0"/>
        <w:autoSpaceDN w:val="0"/>
        <w:adjustRightInd w:val="0"/>
        <w:ind w:right="50"/>
        <w:rPr>
          <w:rFonts w:asciiTheme="minorHAnsi" w:hAnsiTheme="minorHAnsi" w:cstheme="minorHAnsi"/>
          <w:sz w:val="8"/>
          <w:szCs w:val="8"/>
        </w:rPr>
      </w:pPr>
    </w:p>
    <w:p w14:paraId="6157F864" w14:textId="77777777" w:rsidR="002B50C3" w:rsidRPr="00CD5553" w:rsidRDefault="00D26853" w:rsidP="003D2141">
      <w:pPr>
        <w:pBdr>
          <w:left w:val="single" w:sz="4" w:space="1" w:color="00B050"/>
        </w:pBdr>
        <w:tabs>
          <w:tab w:val="left" w:pos="5484"/>
        </w:tabs>
        <w:autoSpaceDE w:val="0"/>
        <w:autoSpaceDN w:val="0"/>
        <w:adjustRightInd w:val="0"/>
        <w:ind w:right="5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CD5553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1269241B" wp14:editId="669AE1E5">
            <wp:extent cx="163830" cy="163830"/>
            <wp:effectExtent l="0" t="0" r="0" b="0"/>
            <wp:docPr id="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50C3" w:rsidRPr="00CD5553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2B50C3" w:rsidRPr="00CD5553">
        <w:rPr>
          <w:rFonts w:asciiTheme="minorHAnsi" w:hAnsiTheme="minorHAnsi" w:cstheme="minorHAnsi"/>
          <w:b/>
          <w:color w:val="AF0C0D"/>
        </w:rPr>
        <w:t>Vidéo</w:t>
      </w:r>
      <w:r w:rsidR="002B50C3" w:rsidRPr="00CD5553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0" w:history="1">
        <w:r w:rsidR="002B50C3" w:rsidRPr="00CD5553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https://youtu.be/EFgwA5f6-40</w:t>
        </w:r>
      </w:hyperlink>
      <w:r w:rsidR="002B50C3" w:rsidRPr="00CD5553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06E0FCB5" w14:textId="77777777" w:rsidR="002B50C3" w:rsidRPr="00CD5553" w:rsidRDefault="00D26853" w:rsidP="003D2141">
      <w:pPr>
        <w:pBdr>
          <w:left w:val="single" w:sz="4" w:space="1" w:color="00B050"/>
        </w:pBdr>
        <w:tabs>
          <w:tab w:val="left" w:pos="5484"/>
        </w:tabs>
        <w:autoSpaceDE w:val="0"/>
        <w:autoSpaceDN w:val="0"/>
        <w:adjustRightInd w:val="0"/>
        <w:ind w:right="5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CD5553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5ED8EFF9" wp14:editId="437AFEDF">
            <wp:extent cx="163830" cy="163830"/>
            <wp:effectExtent l="0" t="0" r="0" b="0"/>
            <wp:docPr id="2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50C3" w:rsidRPr="00CD5553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2B50C3" w:rsidRPr="00CD5553">
        <w:rPr>
          <w:rFonts w:asciiTheme="minorHAnsi" w:hAnsiTheme="minorHAnsi" w:cstheme="minorHAnsi"/>
          <w:b/>
          <w:color w:val="AF0C0D"/>
        </w:rPr>
        <w:t>Vidéo</w:t>
      </w:r>
      <w:r w:rsidR="002B50C3" w:rsidRPr="00CD5553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1" w:history="1">
        <w:r w:rsidR="002B50C3" w:rsidRPr="00CD5553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https://youtu.be/sMvrUMUES3s</w:t>
        </w:r>
      </w:hyperlink>
      <w:r w:rsidR="002B50C3" w:rsidRPr="00CD5553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004B6035" w14:textId="77777777" w:rsidR="00433909" w:rsidRPr="00CD5553" w:rsidRDefault="00433909" w:rsidP="003D2141">
      <w:pPr>
        <w:pBdr>
          <w:left w:val="single" w:sz="4" w:space="1" w:color="00B050"/>
        </w:pBdr>
        <w:autoSpaceDE w:val="0"/>
        <w:autoSpaceDN w:val="0"/>
        <w:adjustRightInd w:val="0"/>
        <w:ind w:right="50"/>
        <w:rPr>
          <w:rFonts w:asciiTheme="minorHAnsi" w:hAnsiTheme="minorHAnsi" w:cstheme="minorHAnsi"/>
          <w:sz w:val="16"/>
          <w:szCs w:val="16"/>
        </w:rPr>
      </w:pPr>
    </w:p>
    <w:p w14:paraId="66B68A6C" w14:textId="573CC561" w:rsidR="00433909" w:rsidRPr="00CD5553" w:rsidRDefault="00433909" w:rsidP="003D2141">
      <w:pPr>
        <w:pBdr>
          <w:left w:val="single" w:sz="4" w:space="1" w:color="00B050"/>
        </w:pBdr>
        <w:tabs>
          <w:tab w:val="left" w:pos="8964"/>
        </w:tabs>
        <w:ind w:right="50"/>
        <w:rPr>
          <w:rFonts w:asciiTheme="minorHAnsi" w:hAnsiTheme="minorHAnsi" w:cstheme="minorHAnsi"/>
        </w:rPr>
      </w:pPr>
      <w:r w:rsidRPr="00CD5553">
        <w:rPr>
          <w:rFonts w:asciiTheme="minorHAnsi" w:hAnsiTheme="minorHAnsi" w:cstheme="minorHAnsi"/>
        </w:rPr>
        <w:t xml:space="preserve">Résoudre dans </w:t>
      </w:r>
      <w:r w:rsidRPr="00CD5553">
        <w:rPr>
          <w:rFonts w:ascii="Cambria Math" w:hAnsi="Cambria Math" w:cs="Cambria Math"/>
        </w:rPr>
        <w:t>ℝ</w:t>
      </w:r>
      <w:r w:rsidRPr="00CD5553">
        <w:rPr>
          <w:rFonts w:asciiTheme="minorHAnsi" w:hAnsiTheme="minorHAnsi" w:cstheme="minorHAnsi"/>
        </w:rPr>
        <w:t xml:space="preserve"> les équations </w:t>
      </w:r>
      <w:r w:rsidR="00FC52A8" w:rsidRPr="00CD5553">
        <w:rPr>
          <w:rFonts w:asciiTheme="minorHAnsi" w:hAnsiTheme="minorHAnsi" w:cstheme="minorHAnsi"/>
        </w:rPr>
        <w:t xml:space="preserve">suivantes </w:t>
      </w:r>
      <w:r w:rsidRPr="00CD5553">
        <w:rPr>
          <w:rFonts w:asciiTheme="minorHAnsi" w:hAnsiTheme="minorHAnsi" w:cstheme="minorHAnsi"/>
        </w:rPr>
        <w:t>:</w:t>
      </w:r>
    </w:p>
    <w:p w14:paraId="3DCC3BAC" w14:textId="12266296" w:rsidR="00FC52A8" w:rsidRPr="00CD5553" w:rsidRDefault="00BC10D8" w:rsidP="003D2141">
      <w:pPr>
        <w:pBdr>
          <w:left w:val="single" w:sz="4" w:space="1" w:color="00B050"/>
        </w:pBdr>
        <w:tabs>
          <w:tab w:val="left" w:pos="8964"/>
        </w:tabs>
        <w:ind w:right="50"/>
        <w:rPr>
          <w:rFonts w:asciiTheme="minorHAnsi" w:hAnsiTheme="minorHAnsi" w:cstheme="minorHAnsi"/>
          <w:lang w:val="en-US"/>
        </w:rPr>
      </w:pPr>
      <w:r w:rsidRPr="00CD5553">
        <w:rPr>
          <w:rFonts w:asciiTheme="minorHAnsi" w:hAnsiTheme="minorHAnsi" w:cstheme="minorHAnsi"/>
          <w:lang w:val="en-US"/>
        </w:rPr>
        <w:t>a</w:t>
      </w:r>
      <w:r w:rsidR="00FC52A8" w:rsidRPr="00CD5553">
        <w:rPr>
          <w:rFonts w:asciiTheme="minorHAnsi" w:hAnsiTheme="minorHAnsi" w:cstheme="minorHAnsi"/>
          <w:lang w:val="en-US"/>
        </w:rPr>
        <w:t xml:space="preserve">) </w:t>
      </w:r>
      <m:oMath>
        <m:r>
          <w:rPr>
            <w:rFonts w:ascii="Cambria Math" w:hAnsi="Cambria Math" w:cstheme="minorHAnsi"/>
            <w:lang w:val="en-US"/>
          </w:rPr>
          <m:t>(4</m:t>
        </m:r>
        <m:r>
          <w:rPr>
            <w:rFonts w:ascii="Cambria Math" w:hAnsi="Cambria Math" w:cstheme="minorHAnsi"/>
          </w:rPr>
          <m:t>x</m:t>
        </m:r>
        <m:r>
          <w:rPr>
            <w:rFonts w:ascii="Cambria Math" w:hAnsi="Cambria Math" w:cstheme="minorHAnsi"/>
            <w:lang w:val="en-US"/>
          </w:rPr>
          <m:t>+6)(3-7</m:t>
        </m:r>
        <m:r>
          <w:rPr>
            <w:rFonts w:ascii="Cambria Math" w:hAnsi="Cambria Math" w:cstheme="minorHAnsi"/>
          </w:rPr>
          <m:t>x</m:t>
        </m:r>
        <m:r>
          <w:rPr>
            <w:rFonts w:ascii="Cambria Math" w:hAnsi="Cambria Math" w:cstheme="minorHAnsi"/>
            <w:lang w:val="en-US"/>
          </w:rPr>
          <m:t>)=0</m:t>
        </m:r>
      </m:oMath>
      <w:r w:rsidR="00FC52A8" w:rsidRPr="00CD5553">
        <w:rPr>
          <w:rFonts w:asciiTheme="minorHAnsi" w:hAnsiTheme="minorHAnsi" w:cstheme="minorHAnsi"/>
          <w:lang w:val="en-US"/>
        </w:rPr>
        <w:t xml:space="preserve">  </w:t>
      </w:r>
    </w:p>
    <w:p w14:paraId="5ACE4118" w14:textId="67070587" w:rsidR="00FC52A8" w:rsidRPr="00CD5553" w:rsidRDefault="00BC10D8" w:rsidP="003D2141">
      <w:pPr>
        <w:pBdr>
          <w:left w:val="single" w:sz="4" w:space="1" w:color="00B050"/>
        </w:pBdr>
        <w:tabs>
          <w:tab w:val="left" w:pos="8964"/>
        </w:tabs>
        <w:ind w:right="50"/>
        <w:rPr>
          <w:rFonts w:asciiTheme="minorHAnsi" w:hAnsiTheme="minorHAnsi" w:cstheme="minorHAnsi"/>
          <w:lang w:val="en-US"/>
        </w:rPr>
      </w:pPr>
      <w:r w:rsidRPr="00CD5553">
        <w:rPr>
          <w:rFonts w:asciiTheme="minorHAnsi" w:hAnsiTheme="minorHAnsi" w:cstheme="minorHAnsi"/>
          <w:lang w:val="en-US"/>
        </w:rPr>
        <w:t>b</w:t>
      </w:r>
      <w:r w:rsidR="00433909" w:rsidRPr="00CD5553">
        <w:rPr>
          <w:rFonts w:asciiTheme="minorHAnsi" w:hAnsiTheme="minorHAnsi" w:cstheme="minorHAnsi"/>
          <w:lang w:val="en-US"/>
        </w:rPr>
        <w:t xml:space="preserve">) </w:t>
      </w:r>
      <m:oMath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  <w:lang w:val="en-US"/>
              </w:rPr>
              <m:t>3</m:t>
            </m:r>
            <m:r>
              <w:rPr>
                <w:rFonts w:ascii="Cambria Math" w:hAnsi="Cambria Math" w:cstheme="minorHAnsi"/>
              </w:rPr>
              <m:t>x</m:t>
            </m:r>
            <m:r>
              <w:rPr>
                <w:rFonts w:ascii="Cambria Math" w:hAnsi="Cambria Math" w:cstheme="minorHAnsi"/>
                <w:lang w:val="en-US"/>
              </w:rPr>
              <m:t>+1</m:t>
            </m:r>
          </m:e>
        </m:d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  <w:lang w:val="en-US"/>
              </w:rPr>
              <m:t>1-6</m:t>
            </m:r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  <w:lang w:val="en-US"/>
          </w:rPr>
          <m:t>-(3</m:t>
        </m:r>
        <m:r>
          <w:rPr>
            <w:rFonts w:ascii="Cambria Math" w:hAnsi="Cambria Math" w:cstheme="minorHAnsi"/>
          </w:rPr>
          <m:t>x</m:t>
        </m:r>
        <m:r>
          <w:rPr>
            <w:rFonts w:ascii="Cambria Math" w:hAnsi="Cambria Math" w:cstheme="minorHAnsi"/>
            <w:lang w:val="en-US"/>
          </w:rPr>
          <m:t>+7)(3</m:t>
        </m:r>
        <m:r>
          <w:rPr>
            <w:rFonts w:ascii="Cambria Math" w:hAnsi="Cambria Math" w:cstheme="minorHAnsi"/>
          </w:rPr>
          <m:t>x</m:t>
        </m:r>
        <m:r>
          <w:rPr>
            <w:rFonts w:ascii="Cambria Math" w:hAnsi="Cambria Math" w:cstheme="minorHAnsi"/>
            <w:lang w:val="en-US"/>
          </w:rPr>
          <m:t>+1)=0</m:t>
        </m:r>
      </m:oMath>
      <w:r w:rsidR="00A8524C" w:rsidRPr="00CD5553">
        <w:rPr>
          <w:rFonts w:asciiTheme="minorHAnsi" w:hAnsiTheme="minorHAnsi" w:cstheme="minorHAnsi"/>
          <w:lang w:val="en-US"/>
        </w:rPr>
        <w:t xml:space="preserve">                </w:t>
      </w:r>
    </w:p>
    <w:p w14:paraId="03E941C8" w14:textId="2F8F678E" w:rsidR="00433909" w:rsidRPr="00CD5553" w:rsidRDefault="00BC10D8" w:rsidP="003D2141">
      <w:pPr>
        <w:pBdr>
          <w:left w:val="single" w:sz="4" w:space="1" w:color="00B050"/>
        </w:pBdr>
        <w:tabs>
          <w:tab w:val="left" w:pos="8964"/>
        </w:tabs>
        <w:ind w:right="50"/>
        <w:rPr>
          <w:rFonts w:asciiTheme="minorHAnsi" w:hAnsiTheme="minorHAnsi" w:cstheme="minorHAnsi"/>
          <w:lang w:val="en-US"/>
        </w:rPr>
      </w:pPr>
      <w:r w:rsidRPr="00CD5553">
        <w:rPr>
          <w:rFonts w:asciiTheme="minorHAnsi" w:hAnsiTheme="minorHAnsi" w:cstheme="minorHAnsi"/>
          <w:lang w:val="en-US"/>
        </w:rPr>
        <w:t>c</w:t>
      </w:r>
      <w:r w:rsidR="00433909" w:rsidRPr="00CD5553">
        <w:rPr>
          <w:rFonts w:asciiTheme="minorHAnsi" w:hAnsiTheme="minorHAnsi" w:cstheme="minorHAnsi"/>
          <w:lang w:val="en-US"/>
        </w:rPr>
        <w:t>)</w:t>
      </w:r>
      <w:r w:rsidR="006B67E1" w:rsidRPr="00CD5553">
        <w:rPr>
          <w:rFonts w:asciiTheme="minorHAnsi" w:hAnsiTheme="minorHAnsi" w:cstheme="minorHAnsi"/>
          <w:lang w:val="en-US"/>
        </w:rPr>
        <w:t xml:space="preserve"> </w:t>
      </w:r>
      <m:oMath>
        <m:r>
          <w:rPr>
            <w:rFonts w:ascii="Cambria Math" w:hAnsi="Cambria Math" w:cstheme="minorHAnsi"/>
            <w:lang w:val="en-US"/>
          </w:rPr>
          <m:t>5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  <w:lang w:val="en-US"/>
              </w:rPr>
              <m:t>2</m:t>
            </m:r>
          </m:sup>
        </m:sSup>
        <m:r>
          <w:rPr>
            <w:rFonts w:ascii="Cambria Math" w:hAnsi="Cambria Math" w:cstheme="minorHAnsi"/>
            <w:lang w:val="en-US"/>
          </w:rPr>
          <m:t>-4</m:t>
        </m:r>
        <m:r>
          <w:rPr>
            <w:rFonts w:ascii="Cambria Math" w:hAnsi="Cambria Math" w:cstheme="minorHAnsi"/>
          </w:rPr>
          <m:t>x</m:t>
        </m:r>
        <m:r>
          <w:rPr>
            <w:rFonts w:ascii="Cambria Math" w:hAnsi="Cambria Math" w:cstheme="minorHAnsi"/>
            <w:lang w:val="en-US"/>
          </w:rPr>
          <m:t>=0</m:t>
        </m:r>
      </m:oMath>
      <w:r w:rsidR="00433909" w:rsidRPr="00CD5553">
        <w:rPr>
          <w:rFonts w:asciiTheme="minorHAnsi" w:hAnsiTheme="minorHAnsi" w:cstheme="minorHAnsi"/>
          <w:lang w:val="en-US"/>
        </w:rPr>
        <w:t xml:space="preserve"> </w:t>
      </w:r>
    </w:p>
    <w:p w14:paraId="268D50C7" w14:textId="77777777" w:rsidR="00340C13" w:rsidRPr="00CD5553" w:rsidRDefault="00340C13" w:rsidP="003D2141">
      <w:pPr>
        <w:pBdr>
          <w:left w:val="single" w:sz="4" w:space="1" w:color="00B050"/>
        </w:pBdr>
        <w:tabs>
          <w:tab w:val="left" w:pos="8964"/>
        </w:tabs>
        <w:ind w:right="50"/>
        <w:rPr>
          <w:rFonts w:asciiTheme="minorHAnsi" w:hAnsiTheme="minorHAnsi" w:cstheme="minorHAnsi"/>
          <w:lang w:val="en-US"/>
        </w:rPr>
      </w:pPr>
    </w:p>
    <w:p w14:paraId="1660A1D6" w14:textId="59F280CB" w:rsidR="00340C13" w:rsidRPr="00CD5553" w:rsidRDefault="00340C13" w:rsidP="003D2141">
      <w:pPr>
        <w:pBdr>
          <w:left w:val="single" w:sz="4" w:space="1" w:color="00B050"/>
        </w:pBdr>
        <w:tabs>
          <w:tab w:val="left" w:pos="8964"/>
        </w:tabs>
        <w:ind w:right="50"/>
        <w:rPr>
          <w:rFonts w:asciiTheme="minorHAnsi" w:hAnsiTheme="minorHAnsi" w:cstheme="minorHAnsi"/>
          <w:position w:val="-4"/>
          <w:lang w:val="en-US"/>
        </w:rPr>
      </w:pPr>
    </w:p>
    <w:p w14:paraId="61948D6D" w14:textId="7A861BC5" w:rsidR="00184060" w:rsidRPr="00CD5553" w:rsidRDefault="00184060" w:rsidP="003D2141">
      <w:pPr>
        <w:pBdr>
          <w:left w:val="single" w:sz="4" w:space="1" w:color="00B050"/>
        </w:pBdr>
        <w:tabs>
          <w:tab w:val="left" w:pos="8964"/>
        </w:tabs>
        <w:ind w:right="50"/>
        <w:rPr>
          <w:rFonts w:asciiTheme="minorHAnsi" w:hAnsiTheme="minorHAnsi" w:cstheme="minorHAnsi"/>
          <w:b/>
          <w:bCs/>
          <w:position w:val="-4"/>
        </w:rPr>
      </w:pPr>
      <w:r w:rsidRPr="00CD5553">
        <w:rPr>
          <w:rFonts w:asciiTheme="minorHAnsi" w:hAnsiTheme="minorHAnsi" w:cstheme="minorHAnsi"/>
          <w:b/>
          <w:bCs/>
          <w:position w:val="-4"/>
        </w:rPr>
        <w:t>Correction</w:t>
      </w:r>
    </w:p>
    <w:p w14:paraId="3221A2BC" w14:textId="1748608E" w:rsidR="00FC52A8" w:rsidRPr="00CD5553" w:rsidRDefault="00BC10D8" w:rsidP="003D2141">
      <w:pPr>
        <w:pBdr>
          <w:left w:val="single" w:sz="4" w:space="1" w:color="00B050"/>
        </w:pBdr>
        <w:tabs>
          <w:tab w:val="left" w:pos="8364"/>
        </w:tabs>
        <w:ind w:right="50"/>
        <w:rPr>
          <w:rFonts w:asciiTheme="minorHAnsi" w:hAnsiTheme="minorHAnsi" w:cstheme="minorHAnsi"/>
          <w:iCs/>
        </w:rPr>
      </w:pPr>
      <w:r w:rsidRPr="00CD5553">
        <w:rPr>
          <w:rFonts w:asciiTheme="minorHAnsi" w:hAnsiTheme="minorHAnsi" w:cstheme="minorHAnsi"/>
          <w:iCs/>
        </w:rPr>
        <w:t>a</w:t>
      </w:r>
      <w:r w:rsidR="00FC52A8" w:rsidRPr="00CD5553">
        <w:rPr>
          <w:rFonts w:asciiTheme="minorHAnsi" w:hAnsiTheme="minorHAnsi" w:cstheme="minorHAnsi"/>
          <w:iCs/>
        </w:rPr>
        <w:t xml:space="preserve">) </w:t>
      </w:r>
      <m:oMath>
        <m:r>
          <w:rPr>
            <w:rFonts w:ascii="Cambria Math" w:hAnsi="Cambria Math" w:cstheme="minorHAnsi"/>
          </w:rPr>
          <m:t>(4x+6)(3-7x)=0</m:t>
        </m:r>
      </m:oMath>
      <w:r w:rsidR="00B022BD" w:rsidRPr="00CD5553">
        <w:rPr>
          <w:rFonts w:asciiTheme="minorHAnsi" w:hAnsiTheme="minorHAnsi" w:cstheme="minorHAnsi"/>
        </w:rPr>
        <w:t xml:space="preserve">  </w:t>
      </w:r>
      <w:r w:rsidR="00FC52A8" w:rsidRPr="00CD5553">
        <w:rPr>
          <w:rFonts w:asciiTheme="minorHAnsi" w:hAnsiTheme="minorHAnsi" w:cstheme="minorHAnsi"/>
        </w:rPr>
        <w:t xml:space="preserve">              </w:t>
      </w:r>
    </w:p>
    <w:p w14:paraId="4F6CDC77" w14:textId="4A15F610" w:rsidR="00FC52A8" w:rsidRPr="00CD5553" w:rsidRDefault="00FC52A8" w:rsidP="003D2141">
      <w:pPr>
        <w:pBdr>
          <w:left w:val="single" w:sz="4" w:space="1" w:color="00B050"/>
        </w:pBdr>
        <w:tabs>
          <w:tab w:val="left" w:pos="8364"/>
        </w:tabs>
        <w:ind w:right="50"/>
        <w:rPr>
          <w:rFonts w:asciiTheme="minorHAnsi" w:hAnsiTheme="minorHAnsi" w:cstheme="minorHAnsi"/>
          <w:iCs/>
        </w:rPr>
      </w:pPr>
      <w:r w:rsidRPr="00CD5553">
        <w:rPr>
          <w:rFonts w:asciiTheme="minorHAnsi" w:hAnsiTheme="minorHAnsi" w:cstheme="minorHAnsi"/>
          <w:iCs/>
        </w:rPr>
        <w:t>Si un produit de facteur</w:t>
      </w:r>
      <w:r w:rsidR="007345CC" w:rsidRPr="00CD5553">
        <w:rPr>
          <w:rFonts w:asciiTheme="minorHAnsi" w:hAnsiTheme="minorHAnsi" w:cstheme="minorHAnsi"/>
          <w:iCs/>
        </w:rPr>
        <w:t>s</w:t>
      </w:r>
      <w:r w:rsidRPr="00CD5553">
        <w:rPr>
          <w:rFonts w:asciiTheme="minorHAnsi" w:hAnsiTheme="minorHAnsi" w:cstheme="minorHAnsi"/>
          <w:iCs/>
        </w:rPr>
        <w:t xml:space="preserve"> est nul, alors l’un au moins des facteurs est nul.</w:t>
      </w:r>
    </w:p>
    <w:p w14:paraId="1E5296BA" w14:textId="77777777" w:rsidR="00FC52A8" w:rsidRPr="00CD5553" w:rsidRDefault="00FC52A8" w:rsidP="003D2141">
      <w:pPr>
        <w:pBdr>
          <w:left w:val="single" w:sz="4" w:space="1" w:color="00B050"/>
        </w:pBdr>
        <w:tabs>
          <w:tab w:val="left" w:pos="8364"/>
        </w:tabs>
        <w:ind w:right="50"/>
        <w:rPr>
          <w:rFonts w:asciiTheme="minorHAnsi" w:hAnsiTheme="minorHAnsi" w:cstheme="minorHAnsi"/>
          <w:iCs/>
          <w:sz w:val="8"/>
          <w:szCs w:val="8"/>
        </w:rPr>
      </w:pPr>
    </w:p>
    <w:p w14:paraId="616D1AB6" w14:textId="40ECD0A2" w:rsidR="00FC52A8" w:rsidRPr="00CD5553" w:rsidRDefault="00EA7C5B" w:rsidP="003D2141">
      <w:pPr>
        <w:pBdr>
          <w:left w:val="single" w:sz="4" w:space="1" w:color="00B050"/>
        </w:pBdr>
        <w:tabs>
          <w:tab w:val="left" w:pos="8364"/>
        </w:tabs>
        <w:spacing w:line="276" w:lineRule="auto"/>
        <w:ind w:right="50"/>
        <w:rPr>
          <w:rFonts w:asciiTheme="minorHAnsi" w:hAnsiTheme="minorHAnsi" w:cstheme="minorHAnsi"/>
          <w:i/>
          <w:iCs/>
        </w:rPr>
      </w:pPr>
      <w:r w:rsidRPr="00CD5553">
        <w:rPr>
          <w:rFonts w:asciiTheme="minorHAnsi" w:hAnsiTheme="minorHAnsi" w:cstheme="minorHAnsi"/>
          <w:iCs/>
        </w:rPr>
        <w:t>Soit</w:t>
      </w:r>
      <w:r w:rsidR="00FC52A8" w:rsidRPr="00CD5553">
        <w:rPr>
          <w:rFonts w:asciiTheme="minorHAnsi" w:hAnsiTheme="minorHAnsi" w:cstheme="minorHAnsi"/>
          <w:iCs/>
        </w:rPr>
        <w:t> :</w:t>
      </w:r>
      <w:r w:rsidR="00FC52A8" w:rsidRPr="00CD5553">
        <w:rPr>
          <w:rFonts w:asciiTheme="minorHAnsi" w:hAnsiTheme="minorHAnsi" w:cstheme="minorHAnsi"/>
          <w:i/>
          <w:iCs/>
        </w:rPr>
        <w:t xml:space="preserve">    </w:t>
      </w:r>
      <m:oMath>
        <m:r>
          <w:rPr>
            <w:rFonts w:ascii="Cambria Math" w:hAnsi="Cambria Math" w:cstheme="minorHAnsi"/>
          </w:rPr>
          <m:t>4x+6=0</m:t>
        </m:r>
      </m:oMath>
      <w:r w:rsidR="00FC52A8" w:rsidRPr="00CD5553">
        <w:rPr>
          <w:rFonts w:asciiTheme="minorHAnsi" w:hAnsiTheme="minorHAnsi" w:cstheme="minorHAnsi"/>
          <w:i/>
          <w:iCs/>
        </w:rPr>
        <w:t xml:space="preserve">      </w:t>
      </w:r>
      <w:r w:rsidR="00FC52A8" w:rsidRPr="00CD5553">
        <w:rPr>
          <w:rFonts w:asciiTheme="minorHAnsi" w:hAnsiTheme="minorHAnsi" w:cstheme="minorHAnsi"/>
          <w:iCs/>
        </w:rPr>
        <w:t xml:space="preserve">ou          </w:t>
      </w:r>
      <m:oMath>
        <m:r>
          <w:rPr>
            <w:rFonts w:ascii="Cambria Math" w:hAnsi="Cambria Math" w:cstheme="minorHAnsi"/>
          </w:rPr>
          <m:t>3-7x=0</m:t>
        </m:r>
      </m:oMath>
    </w:p>
    <w:p w14:paraId="31A69A59" w14:textId="122281BA" w:rsidR="00FC52A8" w:rsidRPr="00CD5553" w:rsidRDefault="00B022BD" w:rsidP="003D2141">
      <w:pPr>
        <w:pBdr>
          <w:left w:val="single" w:sz="4" w:space="1" w:color="00B050"/>
        </w:pBdr>
        <w:tabs>
          <w:tab w:val="left" w:pos="8364"/>
        </w:tabs>
        <w:spacing w:line="276" w:lineRule="auto"/>
        <w:ind w:right="50"/>
        <w:rPr>
          <w:rFonts w:asciiTheme="minorHAnsi" w:hAnsiTheme="minorHAnsi" w:cstheme="minorHAnsi"/>
          <w:i/>
          <w:iCs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             4x=-6                       -7x =-3</m:t>
          </m:r>
        </m:oMath>
      </m:oMathPara>
    </w:p>
    <w:p w14:paraId="5F7C2731" w14:textId="7009EC4E" w:rsidR="00FC52A8" w:rsidRPr="00CD5553" w:rsidRDefault="00B022BD" w:rsidP="003D2141">
      <w:pPr>
        <w:pBdr>
          <w:left w:val="single" w:sz="4" w:space="1" w:color="00B050"/>
        </w:pBdr>
        <w:tabs>
          <w:tab w:val="left" w:pos="8364"/>
        </w:tabs>
        <w:spacing w:line="276" w:lineRule="auto"/>
        <w:ind w:right="50"/>
        <w:rPr>
          <w:rFonts w:asciiTheme="minorHAnsi" w:hAnsiTheme="minorHAnsi" w:cstheme="minorHAnsi"/>
          <w:i/>
          <w:iCs/>
        </w:rPr>
      </w:pPr>
      <m:oMath>
        <m:r>
          <w:rPr>
            <w:rFonts w:ascii="Cambria Math" w:hAnsi="Cambria Math" w:cstheme="minorHAnsi"/>
          </w:rPr>
          <m:t xml:space="preserve">                   x =</m:t>
        </m:r>
      </m:oMath>
      <w:r w:rsidR="00FC52A8" w:rsidRPr="00CD5553">
        <w:rPr>
          <w:rFonts w:asciiTheme="minorHAnsi" w:hAnsiTheme="minorHAnsi" w:cstheme="minorHAnsi"/>
          <w:i/>
          <w:iCs/>
        </w:rPr>
        <w:t xml:space="preserve"> </w:t>
      </w:r>
      <w:r w:rsidR="00FC52A8" w:rsidRPr="00CD5553">
        <w:rPr>
          <w:rFonts w:asciiTheme="minorHAnsi" w:hAnsiTheme="minorHAnsi" w:cstheme="minorHAnsi"/>
          <w:iCs/>
        </w:rPr>
        <w:t xml:space="preserve">– </w:t>
      </w:r>
      <m:oMath>
        <m:f>
          <m:fPr>
            <m:ctrlPr>
              <w:rPr>
                <w:rFonts w:ascii="Cambria Math" w:hAnsi="Cambria Math" w:cstheme="minorHAnsi"/>
                <w:i/>
                <w:iCs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6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4</m:t>
            </m:r>
          </m:den>
        </m:f>
      </m:oMath>
      <w:r w:rsidR="00FC52A8" w:rsidRPr="00CD5553">
        <w:rPr>
          <w:rFonts w:asciiTheme="minorHAnsi" w:hAnsiTheme="minorHAnsi" w:cstheme="minorHAnsi"/>
          <w:i/>
          <w:iCs/>
        </w:rPr>
        <w:t xml:space="preserve">                     </w:t>
      </w:r>
      <w:r w:rsidR="00CD5553">
        <w:rPr>
          <w:rFonts w:asciiTheme="minorHAnsi" w:hAnsiTheme="minorHAnsi" w:cstheme="minorHAnsi"/>
          <w:i/>
          <w:iCs/>
        </w:rPr>
        <w:t xml:space="preserve">        </w:t>
      </w:r>
      <w:r w:rsidR="00FC52A8" w:rsidRPr="00CD5553">
        <w:rPr>
          <w:rFonts w:asciiTheme="minorHAnsi" w:hAnsiTheme="minorHAnsi" w:cstheme="minorHAnsi"/>
          <w:i/>
          <w:iCs/>
        </w:rPr>
        <w:t xml:space="preserve">  </w:t>
      </w:r>
      <w:r w:rsidRPr="00CD5553">
        <w:rPr>
          <w:rFonts w:asciiTheme="minorHAnsi" w:hAnsiTheme="minorHAnsi" w:cstheme="minorHAnsi"/>
          <w:i/>
          <w:iCs/>
        </w:rPr>
        <w:t xml:space="preserve"> </w:t>
      </w:r>
      <m:oMath>
        <m:r>
          <w:rPr>
            <w:rFonts w:ascii="Cambria Math" w:hAnsi="Cambria Math" w:cstheme="minorHAnsi"/>
          </w:rPr>
          <m:t>x=</m:t>
        </m:r>
      </m:oMath>
      <w:r w:rsidR="00FC52A8" w:rsidRPr="00CD5553">
        <w:rPr>
          <w:rFonts w:asciiTheme="minorHAnsi" w:hAnsiTheme="minorHAnsi" w:cstheme="minorHAnsi"/>
          <w:i/>
          <w:iCs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iCs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-3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-7</m:t>
            </m:r>
          </m:den>
        </m:f>
      </m:oMath>
    </w:p>
    <w:p w14:paraId="38F85AFE" w14:textId="4819067B" w:rsidR="00FC52A8" w:rsidRPr="00CD5553" w:rsidRDefault="00FC52A8" w:rsidP="003D2141">
      <w:pPr>
        <w:pBdr>
          <w:left w:val="single" w:sz="4" w:space="1" w:color="00B050"/>
        </w:pBdr>
        <w:tabs>
          <w:tab w:val="left" w:pos="8364"/>
        </w:tabs>
        <w:spacing w:line="276" w:lineRule="auto"/>
        <w:ind w:right="50"/>
        <w:rPr>
          <w:rFonts w:asciiTheme="minorHAnsi" w:hAnsiTheme="minorHAnsi" w:cstheme="minorHAnsi"/>
          <w:i/>
          <w:iCs/>
          <w:position w:val="-30"/>
          <w:sz w:val="28"/>
          <w:szCs w:val="28"/>
        </w:rPr>
      </w:pPr>
      <w:r w:rsidRPr="00CD5553">
        <w:rPr>
          <w:rFonts w:asciiTheme="minorHAnsi" w:hAnsiTheme="minorHAnsi" w:cstheme="minorHAnsi"/>
          <w:i/>
          <w:iCs/>
        </w:rPr>
        <w:t xml:space="preserve">          </w:t>
      </w:r>
      <w:r w:rsidR="00CD5553">
        <w:rPr>
          <w:rFonts w:asciiTheme="minorHAnsi" w:hAnsiTheme="minorHAnsi" w:cstheme="minorHAnsi"/>
          <w:i/>
          <w:iCs/>
        </w:rPr>
        <w:t xml:space="preserve">      </w:t>
      </w:r>
      <w:r w:rsidRPr="00CD5553">
        <w:rPr>
          <w:rFonts w:asciiTheme="minorHAnsi" w:hAnsiTheme="minorHAnsi" w:cstheme="minorHAnsi"/>
          <w:i/>
          <w:iCs/>
        </w:rPr>
        <w:t xml:space="preserve">    </w:t>
      </w:r>
      <m:oMath>
        <m:r>
          <w:rPr>
            <w:rFonts w:ascii="Cambria Math" w:hAnsi="Cambria Math" w:cstheme="minorHAnsi"/>
          </w:rPr>
          <m:t>x=</m:t>
        </m:r>
      </m:oMath>
      <w:r w:rsidRPr="00CD5553">
        <w:rPr>
          <w:rFonts w:asciiTheme="minorHAnsi" w:hAnsiTheme="minorHAnsi" w:cstheme="minorHAnsi"/>
          <w:i/>
          <w:iCs/>
        </w:rPr>
        <w:t xml:space="preserve"> </w:t>
      </w:r>
      <w:r w:rsidRPr="00CD5553">
        <w:rPr>
          <w:rFonts w:asciiTheme="minorHAnsi" w:hAnsiTheme="minorHAnsi" w:cstheme="minorHAnsi"/>
          <w:iCs/>
        </w:rPr>
        <w:t xml:space="preserve">– </w:t>
      </w:r>
      <m:oMath>
        <m:f>
          <m:fPr>
            <m:ctrlPr>
              <w:rPr>
                <w:rFonts w:ascii="Cambria Math" w:hAnsi="Cambria Math" w:cstheme="minorHAnsi"/>
                <w:i/>
                <w:iCs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2</m:t>
            </m:r>
          </m:den>
        </m:f>
      </m:oMath>
      <w:r w:rsidRPr="00CD5553">
        <w:rPr>
          <w:rFonts w:asciiTheme="minorHAnsi" w:hAnsiTheme="minorHAnsi" w:cstheme="minorHAnsi"/>
          <w:i/>
          <w:iCs/>
        </w:rPr>
        <w:t xml:space="preserve">                    </w:t>
      </w:r>
      <w:r w:rsidR="00CD5553">
        <w:rPr>
          <w:rFonts w:asciiTheme="minorHAnsi" w:hAnsiTheme="minorHAnsi" w:cstheme="minorHAnsi"/>
          <w:i/>
          <w:iCs/>
        </w:rPr>
        <w:t xml:space="preserve">       </w:t>
      </w:r>
      <w:r w:rsidRPr="00CD5553">
        <w:rPr>
          <w:rFonts w:asciiTheme="minorHAnsi" w:hAnsiTheme="minorHAnsi" w:cstheme="minorHAnsi"/>
          <w:i/>
          <w:iCs/>
        </w:rPr>
        <w:t xml:space="preserve">     </w:t>
      </w:r>
      <m:oMath>
        <m:r>
          <w:rPr>
            <w:rFonts w:ascii="Cambria Math" w:hAnsi="Cambria Math" w:cstheme="minorHAnsi"/>
          </w:rPr>
          <m:t>x=</m:t>
        </m:r>
      </m:oMath>
      <w:r w:rsidRPr="00CD5553">
        <w:rPr>
          <w:rFonts w:asciiTheme="minorHAnsi" w:hAnsiTheme="minorHAnsi" w:cstheme="minorHAnsi"/>
          <w:i/>
          <w:iCs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iCs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7</m:t>
            </m:r>
          </m:den>
        </m:f>
      </m:oMath>
      <w:r w:rsidRPr="00CD5553">
        <w:rPr>
          <w:rFonts w:asciiTheme="minorHAnsi" w:hAnsiTheme="minorHAnsi" w:cstheme="minorHAnsi"/>
          <w:i/>
          <w:iCs/>
        </w:rPr>
        <w:t xml:space="preserve">                     </w:t>
      </w:r>
    </w:p>
    <w:p w14:paraId="2AC79419" w14:textId="2745DC6D" w:rsidR="00FC52A8" w:rsidRPr="00CD5553" w:rsidRDefault="00FC52A8" w:rsidP="003D2141">
      <w:pPr>
        <w:pBdr>
          <w:left w:val="single" w:sz="4" w:space="1" w:color="00B050"/>
        </w:pBdr>
        <w:tabs>
          <w:tab w:val="left" w:pos="8364"/>
        </w:tabs>
        <w:ind w:right="50"/>
        <w:rPr>
          <w:rFonts w:asciiTheme="minorHAnsi" w:hAnsiTheme="minorHAnsi" w:cstheme="minorHAnsi"/>
        </w:rPr>
      </w:pPr>
      <w:r w:rsidRPr="00CD5553">
        <w:rPr>
          <w:rFonts w:asciiTheme="minorHAnsi" w:hAnsiTheme="minorHAnsi" w:cstheme="minorHAnsi"/>
        </w:rPr>
        <w:t>L’équation a deux solutions</w:t>
      </w:r>
      <w:r w:rsidR="00B022BD" w:rsidRPr="00CD5553">
        <w:rPr>
          <w:rFonts w:asciiTheme="minorHAnsi" w:hAnsiTheme="minorHAnsi" w:cstheme="minorHAnsi"/>
        </w:rPr>
        <w:t> :</w:t>
      </w:r>
      <w:r w:rsidRPr="00CD5553">
        <w:rPr>
          <w:rFonts w:asciiTheme="minorHAnsi" w:hAnsiTheme="minorHAnsi" w:cstheme="minorHAnsi"/>
        </w:rPr>
        <w:t xml:space="preserve"> </w:t>
      </w:r>
      <m:oMath>
        <m:r>
          <m:rPr>
            <m:sty m:val="p"/>
          </m:rPr>
          <w:rPr>
            <w:rFonts w:ascii="Cambria Math" w:hAnsi="Cambria Math" w:cstheme="minorHAnsi"/>
          </w:rPr>
          <m:t>-</m:t>
        </m:r>
        <m:f>
          <m:fPr>
            <m:ctrlPr>
              <w:rPr>
                <w:rFonts w:ascii="Cambria Math" w:hAnsi="Cambria Math" w:cstheme="minorHAnsi"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sz w:val="32"/>
                <w:szCs w:val="32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sz w:val="32"/>
                <w:szCs w:val="32"/>
              </w:rPr>
              <m:t>2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 xml:space="preserve"> et </m:t>
        </m:r>
        <m:f>
          <m:fPr>
            <m:ctrlPr>
              <w:rPr>
                <w:rFonts w:ascii="Cambria Math" w:hAnsi="Cambria Math" w:cstheme="minorHAnsi"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sz w:val="32"/>
                <w:szCs w:val="32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sz w:val="32"/>
                <w:szCs w:val="32"/>
              </w:rPr>
              <m:t>7</m:t>
            </m:r>
          </m:den>
        </m:f>
      </m:oMath>
      <w:r w:rsidRPr="00CD5553">
        <w:rPr>
          <w:rFonts w:asciiTheme="minorHAnsi" w:hAnsiTheme="minorHAnsi" w:cstheme="minorHAnsi"/>
        </w:rPr>
        <w:t>.</w:t>
      </w:r>
    </w:p>
    <w:p w14:paraId="414F2F83" w14:textId="62DE4672" w:rsidR="003D2141" w:rsidRPr="00CD5553" w:rsidRDefault="003D2141" w:rsidP="003D2141">
      <w:pPr>
        <w:pBdr>
          <w:left w:val="single" w:sz="4" w:space="1" w:color="00B050"/>
        </w:pBdr>
        <w:tabs>
          <w:tab w:val="left" w:pos="8364"/>
        </w:tabs>
        <w:ind w:right="141"/>
        <w:rPr>
          <w:rFonts w:asciiTheme="minorHAnsi" w:hAnsiTheme="minorHAnsi" w:cstheme="minorHAnsi"/>
        </w:rPr>
      </w:pPr>
      <w:r w:rsidRPr="00CD5553">
        <w:rPr>
          <w:rFonts w:asciiTheme="minorHAnsi" w:hAnsiTheme="minorHAnsi" w:cstheme="minorHAnsi"/>
        </w:rPr>
        <w:t xml:space="preserve">On note : </w:t>
      </w:r>
      <m:oMath>
        <m:r>
          <w:rPr>
            <w:rFonts w:ascii="Cambria Math" w:hAnsi="Cambria Math" w:cstheme="minorHAnsi"/>
          </w:rPr>
          <m:t>S=</m:t>
        </m:r>
        <m:d>
          <m:dPr>
            <m:begChr m:val="{"/>
            <m:endChr m:val="}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</w:rPr>
              <m:t>-</m:t>
            </m:r>
            <m:f>
              <m:fPr>
                <m:ctrlPr>
                  <w:rPr>
                    <w:rFonts w:ascii="Cambria Math" w:hAnsi="Cambria Math" w:cstheme="minorHAnsi"/>
                    <w:sz w:val="32"/>
                    <w:szCs w:val="32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inorHAnsi"/>
                    <w:sz w:val="32"/>
                    <w:szCs w:val="32"/>
                  </w:rPr>
                  <m:t>3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inorHAnsi"/>
                    <w:sz w:val="32"/>
                    <w:szCs w:val="32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 w:cstheme="minorHAnsi"/>
              </w:rPr>
              <m:t xml:space="preserve"> ; </m:t>
            </m:r>
            <m:f>
              <m:fPr>
                <m:ctrlPr>
                  <w:rPr>
                    <w:rFonts w:ascii="Cambria Math" w:hAnsi="Cambria Math" w:cstheme="minorHAnsi"/>
                    <w:sz w:val="32"/>
                    <w:szCs w:val="32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inorHAnsi"/>
                    <w:sz w:val="32"/>
                    <w:szCs w:val="32"/>
                  </w:rPr>
                  <m:t>3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inorHAnsi"/>
                    <w:sz w:val="32"/>
                    <w:szCs w:val="32"/>
                  </w:rPr>
                  <m:t>7</m:t>
                </m:r>
              </m:den>
            </m:f>
          </m:e>
        </m:d>
      </m:oMath>
      <w:r w:rsidRPr="00CD5553">
        <w:rPr>
          <w:rFonts w:asciiTheme="minorHAnsi" w:hAnsiTheme="minorHAnsi" w:cstheme="minorHAnsi"/>
        </w:rPr>
        <w:t>.</w:t>
      </w:r>
    </w:p>
    <w:p w14:paraId="166B6C2C" w14:textId="771C7E2F" w:rsidR="00FC52A8" w:rsidRPr="00CD5553" w:rsidRDefault="00FC52A8" w:rsidP="003D2141">
      <w:pPr>
        <w:pBdr>
          <w:left w:val="single" w:sz="4" w:space="1" w:color="00B050"/>
        </w:pBdr>
        <w:tabs>
          <w:tab w:val="left" w:pos="8964"/>
        </w:tabs>
        <w:ind w:right="50"/>
        <w:rPr>
          <w:rFonts w:asciiTheme="minorHAnsi" w:hAnsiTheme="minorHAnsi" w:cstheme="minorHAnsi"/>
          <w:position w:val="-4"/>
          <w:sz w:val="12"/>
          <w:szCs w:val="12"/>
        </w:rPr>
      </w:pPr>
    </w:p>
    <w:p w14:paraId="27802DF3" w14:textId="5C92B5FC" w:rsidR="00433909" w:rsidRPr="00CD5553" w:rsidRDefault="00BC10D8" w:rsidP="003D2141">
      <w:pPr>
        <w:pBdr>
          <w:left w:val="single" w:sz="4" w:space="1" w:color="00B050"/>
        </w:pBdr>
        <w:tabs>
          <w:tab w:val="left" w:pos="8364"/>
        </w:tabs>
        <w:ind w:right="50"/>
        <w:rPr>
          <w:rFonts w:asciiTheme="minorHAnsi" w:hAnsiTheme="minorHAnsi" w:cstheme="minorHAnsi"/>
          <w:color w:val="008000"/>
        </w:rPr>
      </w:pPr>
      <w:r w:rsidRPr="00CD5553">
        <w:rPr>
          <w:rFonts w:asciiTheme="minorHAnsi" w:hAnsiTheme="minorHAnsi" w:cstheme="minorHAnsi"/>
        </w:rPr>
        <w:t>b</w:t>
      </w:r>
      <w:r w:rsidR="00433909" w:rsidRPr="00CD5553">
        <w:rPr>
          <w:rFonts w:asciiTheme="minorHAnsi" w:hAnsiTheme="minorHAnsi" w:cstheme="minorHAnsi"/>
        </w:rPr>
        <w:t>)</w:t>
      </w:r>
      <w:r w:rsidR="00433909" w:rsidRPr="00CD5553">
        <w:rPr>
          <w:rFonts w:asciiTheme="minorHAnsi" w:hAnsiTheme="minorHAnsi" w:cstheme="minorHAnsi"/>
          <w:color w:val="008000"/>
        </w:rPr>
        <w:t xml:space="preserve"> </w:t>
      </w:r>
      <w:r w:rsidR="00433909" w:rsidRPr="00CD5553">
        <w:rPr>
          <w:rFonts w:asciiTheme="minorHAnsi" w:hAnsiTheme="minorHAnsi" w:cstheme="minorHAnsi"/>
          <w:color w:val="00B050"/>
        </w:rPr>
        <w:t>On commence par factoriser l’expression pour se ramener à une équation-produit :</w:t>
      </w:r>
    </w:p>
    <w:p w14:paraId="7B6F8117" w14:textId="4EC2C78C" w:rsidR="00433909" w:rsidRPr="00CD5553" w:rsidRDefault="00000000" w:rsidP="003D2141">
      <w:pPr>
        <w:pBdr>
          <w:left w:val="single" w:sz="4" w:space="1" w:color="00B050"/>
        </w:pBdr>
        <w:tabs>
          <w:tab w:val="left" w:pos="3600"/>
          <w:tab w:val="left" w:pos="5040"/>
          <w:tab w:val="left" w:pos="6480"/>
          <w:tab w:val="left" w:pos="6840"/>
          <w:tab w:val="left" w:pos="7560"/>
        </w:tabs>
        <w:ind w:right="50"/>
        <w:rPr>
          <w:rFonts w:ascii="Cambria Math" w:hAnsi="Cambria Math" w:cstheme="minorHAnsi"/>
          <w:oMath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theme="minorHAnsi"/>
                  <w:i/>
                  <w:color w:val="00B050"/>
                </w:rPr>
              </m:ctrlPr>
            </m:dPr>
            <m:e>
              <m:r>
                <w:rPr>
                  <w:rFonts w:ascii="Cambria Math" w:hAnsi="Cambria Math" w:cstheme="minorHAnsi"/>
                  <w:color w:val="00B050"/>
                </w:rPr>
                <m:t>3x+1</m:t>
              </m:r>
            </m:e>
          </m:d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1-6x</m:t>
              </m:r>
            </m:e>
          </m:d>
          <m:r>
            <w:rPr>
              <w:rFonts w:ascii="Cambria Math" w:hAnsi="Cambria Math" w:cstheme="minorHAnsi"/>
            </w:rPr>
            <m:t>-(3x+7)</m:t>
          </m:r>
          <m:r>
            <w:rPr>
              <w:rFonts w:ascii="Cambria Math" w:hAnsi="Cambria Math" w:cstheme="minorHAnsi"/>
              <w:color w:val="00B050"/>
            </w:rPr>
            <m:t>(3x+1)</m:t>
          </m:r>
          <m:r>
            <w:rPr>
              <w:rFonts w:ascii="Cambria Math" w:hAnsi="Cambria Math" w:cstheme="minorHAnsi"/>
            </w:rPr>
            <m:t>=0</m:t>
          </m:r>
        </m:oMath>
      </m:oMathPara>
    </w:p>
    <w:p w14:paraId="7FB849EF" w14:textId="7D556C93" w:rsidR="00433909" w:rsidRPr="00CD5553" w:rsidRDefault="000855FD" w:rsidP="003D2141">
      <w:pPr>
        <w:pBdr>
          <w:left w:val="single" w:sz="4" w:space="1" w:color="00B050"/>
        </w:pBdr>
        <w:tabs>
          <w:tab w:val="left" w:pos="3600"/>
          <w:tab w:val="left" w:pos="5040"/>
          <w:tab w:val="left" w:pos="6480"/>
          <w:tab w:val="left" w:pos="6840"/>
          <w:tab w:val="left" w:pos="7560"/>
        </w:tabs>
        <w:ind w:right="50"/>
        <w:rPr>
          <w:rFonts w:ascii="Cambria Math" w:hAnsi="Cambria Math" w:cstheme="minorHAnsi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B050"/>
            </w:rPr>
            <m:t>(3x+1)</m:t>
          </m:r>
          <m:r>
            <w:rPr>
              <w:rFonts w:ascii="Cambria Math" w:hAnsi="Cambria Math" w:cstheme="minorHAnsi"/>
            </w:rPr>
            <m:t>[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1-6x</m:t>
              </m:r>
            </m:e>
          </m:d>
          <m:r>
            <w:rPr>
              <w:rFonts w:ascii="Cambria Math" w:hAnsi="Cambria Math" w:cstheme="minorHAnsi"/>
            </w:rPr>
            <m:t>-(3x+7)]=0</m:t>
          </m:r>
        </m:oMath>
      </m:oMathPara>
    </w:p>
    <w:p w14:paraId="5BF95C52" w14:textId="57F4725E" w:rsidR="00433909" w:rsidRPr="00CD5553" w:rsidRDefault="000855FD" w:rsidP="003D2141">
      <w:pPr>
        <w:pBdr>
          <w:left w:val="single" w:sz="4" w:space="1" w:color="00B050"/>
        </w:pBdr>
        <w:tabs>
          <w:tab w:val="left" w:pos="3600"/>
          <w:tab w:val="left" w:pos="5040"/>
          <w:tab w:val="left" w:pos="6480"/>
          <w:tab w:val="left" w:pos="6840"/>
          <w:tab w:val="left" w:pos="7560"/>
        </w:tabs>
        <w:ind w:right="50"/>
        <w:rPr>
          <w:rFonts w:ascii="Cambria Math" w:hAnsi="Cambria Math" w:cstheme="minorHAnsi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(3x+1)(1-6x-3x-7)=0</m:t>
          </m:r>
        </m:oMath>
      </m:oMathPara>
    </w:p>
    <w:p w14:paraId="0857916E" w14:textId="388BE1A7" w:rsidR="00433909" w:rsidRPr="00CD5553" w:rsidRDefault="000855FD" w:rsidP="003D2141">
      <w:pPr>
        <w:pBdr>
          <w:left w:val="single" w:sz="4" w:space="1" w:color="00B050"/>
        </w:pBdr>
        <w:tabs>
          <w:tab w:val="left" w:pos="3600"/>
          <w:tab w:val="left" w:pos="5040"/>
          <w:tab w:val="left" w:pos="6480"/>
          <w:tab w:val="left" w:pos="6840"/>
          <w:tab w:val="left" w:pos="7560"/>
        </w:tabs>
        <w:ind w:right="50"/>
        <w:rPr>
          <w:rFonts w:ascii="Cambria Math" w:hAnsi="Cambria Math" w:cstheme="minorHAnsi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(3x+1)(</m:t>
          </m:r>
          <m:r>
            <m:rPr>
              <m:sty m:val="bi"/>
            </m:rPr>
            <w:rPr>
              <w:rFonts w:ascii="Cambria Math" w:hAnsi="Cambria Math" w:cstheme="minorHAnsi"/>
            </w:rPr>
            <m:t>-</m:t>
          </m:r>
          <m:r>
            <w:rPr>
              <w:rFonts w:ascii="Cambria Math" w:hAnsi="Cambria Math" w:cstheme="minorHAnsi"/>
            </w:rPr>
            <m:t>9x-6)=0</m:t>
          </m:r>
        </m:oMath>
      </m:oMathPara>
    </w:p>
    <w:p w14:paraId="2272E20F" w14:textId="3BC31956" w:rsidR="00433909" w:rsidRPr="00CD5553" w:rsidRDefault="00433909" w:rsidP="003D2141">
      <w:pPr>
        <w:pBdr>
          <w:left w:val="single" w:sz="4" w:space="1" w:color="00B050"/>
        </w:pBdr>
        <w:tabs>
          <w:tab w:val="left" w:pos="1566"/>
          <w:tab w:val="left" w:pos="3756"/>
          <w:tab w:val="left" w:pos="4974"/>
          <w:tab w:val="left" w:pos="6840"/>
          <w:tab w:val="left" w:pos="7560"/>
        </w:tabs>
        <w:ind w:right="50"/>
        <w:rPr>
          <w:rFonts w:asciiTheme="minorHAnsi" w:hAnsiTheme="minorHAnsi" w:cstheme="minorHAnsi"/>
        </w:rPr>
      </w:pPr>
      <w:r w:rsidRPr="00CD5553">
        <w:rPr>
          <w:rFonts w:asciiTheme="minorHAnsi" w:hAnsiTheme="minorHAnsi" w:cstheme="minorHAnsi"/>
        </w:rPr>
        <w:t xml:space="preserve">Soit : </w:t>
      </w:r>
      <w:r w:rsidRPr="00CD5553">
        <w:rPr>
          <w:rFonts w:asciiTheme="minorHAnsi" w:hAnsiTheme="minorHAnsi" w:cstheme="minorHAnsi"/>
        </w:rPr>
        <w:tab/>
      </w:r>
      <m:oMath>
        <m:r>
          <w:rPr>
            <w:rFonts w:ascii="Cambria Math" w:hAnsi="Cambria Math" w:cstheme="minorHAnsi"/>
          </w:rPr>
          <m:t>3x+1=0</m:t>
        </m:r>
      </m:oMath>
      <w:r w:rsidRPr="00CD5553">
        <w:rPr>
          <w:rFonts w:asciiTheme="minorHAnsi" w:hAnsiTheme="minorHAnsi" w:cstheme="minorHAnsi"/>
          <w:iCs/>
        </w:rPr>
        <w:t xml:space="preserve">   </w:t>
      </w:r>
      <w:r w:rsidRPr="00CD5553">
        <w:rPr>
          <w:rFonts w:asciiTheme="minorHAnsi" w:hAnsiTheme="minorHAnsi" w:cstheme="minorHAnsi"/>
          <w:iCs/>
        </w:rPr>
        <w:tab/>
        <w:t xml:space="preserve">ou    </w:t>
      </w:r>
      <w:r w:rsidRPr="00CD5553">
        <w:rPr>
          <w:rFonts w:asciiTheme="minorHAnsi" w:hAnsiTheme="minorHAnsi" w:cstheme="minorHAnsi"/>
          <w:iCs/>
        </w:rPr>
        <w:tab/>
      </w:r>
      <m:oMath>
        <m:r>
          <w:rPr>
            <w:rFonts w:ascii="Cambria Math" w:hAnsi="Cambria Math" w:cstheme="minorHAnsi"/>
          </w:rPr>
          <m:t>-9x-6=0</m:t>
        </m:r>
      </m:oMath>
    </w:p>
    <w:p w14:paraId="2C571CA9" w14:textId="2C873C47" w:rsidR="00433909" w:rsidRPr="00CD5553" w:rsidRDefault="00433909" w:rsidP="003D2141">
      <w:pPr>
        <w:pBdr>
          <w:left w:val="single" w:sz="4" w:space="1" w:color="00B050"/>
        </w:pBdr>
        <w:tabs>
          <w:tab w:val="left" w:pos="1566"/>
          <w:tab w:val="left" w:pos="3756"/>
          <w:tab w:val="left" w:pos="4974"/>
          <w:tab w:val="left" w:pos="6300"/>
          <w:tab w:val="left" w:pos="6840"/>
          <w:tab w:val="left" w:pos="7020"/>
          <w:tab w:val="left" w:pos="7560"/>
        </w:tabs>
        <w:ind w:right="50"/>
        <w:rPr>
          <w:rFonts w:asciiTheme="minorHAnsi" w:hAnsiTheme="minorHAnsi" w:cstheme="minorHAnsi"/>
          <w:iCs/>
        </w:rPr>
      </w:pPr>
      <w:r w:rsidRPr="00CD5553">
        <w:rPr>
          <w:rFonts w:asciiTheme="minorHAnsi" w:hAnsiTheme="minorHAnsi" w:cstheme="minorHAnsi"/>
          <w:iCs/>
        </w:rPr>
        <w:tab/>
      </w:r>
      <w:r w:rsidR="00CD5553">
        <w:rPr>
          <w:rFonts w:asciiTheme="minorHAnsi" w:hAnsiTheme="minorHAnsi" w:cstheme="minorHAnsi"/>
          <w:iCs/>
        </w:rPr>
        <w:t xml:space="preserve">        </w:t>
      </w:r>
      <m:oMath>
        <m:r>
          <w:rPr>
            <w:rFonts w:ascii="Cambria Math" w:hAnsi="Cambria Math" w:cstheme="minorHAnsi"/>
          </w:rPr>
          <m:t>3x=-1</m:t>
        </m:r>
      </m:oMath>
      <w:r w:rsidRPr="00CD5553">
        <w:rPr>
          <w:rFonts w:asciiTheme="minorHAnsi" w:hAnsiTheme="minorHAnsi" w:cstheme="minorHAnsi"/>
          <w:iCs/>
        </w:rPr>
        <w:tab/>
      </w:r>
      <w:r w:rsidRPr="00CD5553">
        <w:rPr>
          <w:rFonts w:asciiTheme="minorHAnsi" w:hAnsiTheme="minorHAnsi" w:cstheme="minorHAnsi"/>
          <w:iCs/>
        </w:rPr>
        <w:tab/>
      </w:r>
      <w:r w:rsidR="00CD5553">
        <w:rPr>
          <w:rFonts w:asciiTheme="minorHAnsi" w:hAnsiTheme="minorHAnsi" w:cstheme="minorHAnsi"/>
          <w:iCs/>
        </w:rPr>
        <w:t xml:space="preserve">        </w:t>
      </w:r>
      <m:oMath>
        <m:r>
          <w:rPr>
            <w:rFonts w:ascii="Cambria Math" w:hAnsi="Cambria Math" w:cstheme="minorHAnsi"/>
          </w:rPr>
          <m:t>-9x=6</m:t>
        </m:r>
      </m:oMath>
    </w:p>
    <w:p w14:paraId="24F3569D" w14:textId="12B0A3BC" w:rsidR="00433909" w:rsidRPr="00CD5553" w:rsidRDefault="00433909" w:rsidP="003D2141">
      <w:pPr>
        <w:pBdr>
          <w:left w:val="single" w:sz="4" w:space="1" w:color="00B050"/>
        </w:pBdr>
        <w:tabs>
          <w:tab w:val="left" w:pos="1566"/>
          <w:tab w:val="left" w:pos="3756"/>
          <w:tab w:val="left" w:pos="4974"/>
          <w:tab w:val="left" w:pos="6300"/>
          <w:tab w:val="left" w:pos="6840"/>
          <w:tab w:val="left" w:pos="7020"/>
          <w:tab w:val="left" w:pos="7560"/>
        </w:tabs>
        <w:ind w:right="50"/>
        <w:rPr>
          <w:rFonts w:asciiTheme="minorHAnsi" w:hAnsiTheme="minorHAnsi" w:cstheme="minorHAnsi"/>
          <w:iCs/>
        </w:rPr>
      </w:pPr>
      <w:r w:rsidRPr="00CD5553">
        <w:rPr>
          <w:rFonts w:asciiTheme="minorHAnsi" w:hAnsiTheme="minorHAnsi" w:cstheme="minorHAnsi"/>
          <w:iCs/>
        </w:rPr>
        <w:tab/>
      </w:r>
      <w:r w:rsidR="00CD5553">
        <w:rPr>
          <w:rFonts w:asciiTheme="minorHAnsi" w:hAnsiTheme="minorHAnsi" w:cstheme="minorHAnsi"/>
          <w:iCs/>
        </w:rPr>
        <w:t xml:space="preserve">          </w:t>
      </w:r>
      <m:oMath>
        <m:r>
          <w:rPr>
            <w:rFonts w:ascii="Cambria Math" w:hAnsi="Cambria Math" w:cstheme="minorHAnsi"/>
          </w:rPr>
          <m:t xml:space="preserve"> x= </m:t>
        </m:r>
      </m:oMath>
      <w:r w:rsidR="00C30C37" w:rsidRPr="00CD5553">
        <w:rPr>
          <w:rFonts w:asciiTheme="minorHAnsi" w:hAnsiTheme="minorHAnsi" w:cstheme="minorHAnsi"/>
        </w:rPr>
        <w:t>–</w:t>
      </w:r>
      <w:r w:rsidR="00C30C37" w:rsidRPr="00CD5553">
        <w:rPr>
          <w:rFonts w:asciiTheme="minorHAnsi" w:hAnsiTheme="minorHAnsi" w:cstheme="minorHAnsi"/>
          <w:iCs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iCs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3</m:t>
            </m:r>
          </m:den>
        </m:f>
      </m:oMath>
      <w:r w:rsidRPr="00CD5553">
        <w:rPr>
          <w:rFonts w:asciiTheme="minorHAnsi" w:hAnsiTheme="minorHAnsi" w:cstheme="minorHAnsi"/>
          <w:iCs/>
        </w:rPr>
        <w:tab/>
      </w:r>
      <w:r w:rsidRPr="00CD5553">
        <w:rPr>
          <w:rFonts w:asciiTheme="minorHAnsi" w:hAnsiTheme="minorHAnsi" w:cstheme="minorHAnsi"/>
          <w:iCs/>
        </w:rPr>
        <w:tab/>
      </w:r>
      <w:r w:rsidR="00CD5553">
        <w:rPr>
          <w:rFonts w:asciiTheme="minorHAnsi" w:hAnsiTheme="minorHAnsi" w:cstheme="minorHAnsi"/>
          <w:iCs/>
        </w:rPr>
        <w:t xml:space="preserve">              </w:t>
      </w:r>
      <m:oMath>
        <m:r>
          <w:rPr>
            <w:rFonts w:ascii="Cambria Math" w:hAnsi="Cambria Math" w:cstheme="minorHAnsi"/>
          </w:rPr>
          <m:t>x=</m:t>
        </m:r>
      </m:oMath>
      <w:r w:rsidRPr="00CD5553">
        <w:rPr>
          <w:rFonts w:asciiTheme="minorHAnsi" w:hAnsiTheme="minorHAnsi" w:cstheme="minorHAnsi"/>
          <w:iCs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iCs/>
                <w:noProof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noProof/>
                <w:sz w:val="32"/>
                <w:szCs w:val="32"/>
              </w:rPr>
              <m:t>6</m:t>
            </m:r>
          </m:num>
          <m:den>
            <m:r>
              <w:rPr>
                <w:rFonts w:ascii="Cambria Math" w:hAnsi="Cambria Math" w:cstheme="minorHAnsi"/>
                <w:noProof/>
                <w:sz w:val="32"/>
                <w:szCs w:val="32"/>
              </w:rPr>
              <m:t>-9</m:t>
            </m:r>
          </m:den>
        </m:f>
      </m:oMath>
      <w:r w:rsidR="00C30C37" w:rsidRPr="00CD5553">
        <w:rPr>
          <w:rFonts w:asciiTheme="minorHAnsi" w:hAnsiTheme="minorHAnsi" w:cstheme="minorHAnsi"/>
          <w:iCs/>
          <w:noProof/>
        </w:rPr>
        <w:t xml:space="preserve"> </w:t>
      </w:r>
      <m:oMath>
        <m:r>
          <w:rPr>
            <w:rFonts w:ascii="Cambria Math" w:hAnsi="Cambria Math" w:cstheme="minorHAnsi"/>
            <w:noProof/>
          </w:rPr>
          <m:t>=</m:t>
        </m:r>
      </m:oMath>
      <w:r w:rsidR="00C30C37" w:rsidRPr="00CD5553">
        <w:rPr>
          <w:rFonts w:asciiTheme="minorHAnsi" w:hAnsiTheme="minorHAnsi" w:cstheme="minorHAnsi"/>
          <w:iCs/>
          <w:noProof/>
          <w:sz w:val="32"/>
          <w:szCs w:val="32"/>
        </w:rPr>
        <w:t xml:space="preserve"> </w:t>
      </w:r>
      <w:r w:rsidR="00C30C37" w:rsidRPr="00CD5553">
        <w:rPr>
          <w:rFonts w:asciiTheme="minorHAnsi" w:hAnsiTheme="minorHAnsi" w:cstheme="minorHAnsi"/>
        </w:rPr>
        <w:t xml:space="preserve">– </w:t>
      </w:r>
      <m:oMath>
        <m:f>
          <m:fPr>
            <m:ctrlPr>
              <w:rPr>
                <w:rFonts w:ascii="Cambria Math" w:hAnsi="Cambria Math" w:cstheme="minorHAnsi"/>
                <w:i/>
                <w:iCs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3</m:t>
            </m:r>
          </m:den>
        </m:f>
      </m:oMath>
    </w:p>
    <w:p w14:paraId="264E88FF" w14:textId="2AD2CEDC" w:rsidR="00433909" w:rsidRPr="00CD5553" w:rsidRDefault="00EA7C5B" w:rsidP="003D2141">
      <w:pPr>
        <w:pBdr>
          <w:left w:val="single" w:sz="4" w:space="1" w:color="00B050"/>
        </w:pBdr>
        <w:tabs>
          <w:tab w:val="left" w:pos="5040"/>
          <w:tab w:val="left" w:pos="6300"/>
          <w:tab w:val="left" w:pos="6480"/>
          <w:tab w:val="left" w:pos="6840"/>
          <w:tab w:val="left" w:pos="7020"/>
          <w:tab w:val="left" w:pos="7560"/>
        </w:tabs>
        <w:ind w:right="50"/>
        <w:rPr>
          <w:rFonts w:asciiTheme="minorHAnsi" w:hAnsiTheme="minorHAnsi" w:cstheme="minorHAnsi"/>
          <w:iCs/>
        </w:rPr>
      </w:pPr>
      <w:r w:rsidRPr="00CD5553">
        <w:rPr>
          <w:rFonts w:asciiTheme="minorHAnsi" w:hAnsiTheme="minorHAnsi" w:cstheme="minorHAnsi"/>
        </w:rPr>
        <w:t>L’équation a deux solutions </w:t>
      </w:r>
      <w:r w:rsidR="000855FD" w:rsidRPr="00CD5553">
        <w:rPr>
          <w:rFonts w:asciiTheme="minorHAnsi" w:hAnsiTheme="minorHAnsi" w:cstheme="minorHAnsi"/>
          <w:iCs/>
        </w:rPr>
        <w:t>:</w:t>
      </w:r>
      <w:r w:rsidR="00433909" w:rsidRPr="00CD5553">
        <w:rPr>
          <w:rFonts w:asciiTheme="minorHAnsi" w:hAnsiTheme="minorHAnsi" w:cstheme="minorHAnsi"/>
          <w:iCs/>
        </w:rPr>
        <w:t xml:space="preserve"> </w:t>
      </w:r>
      <w:r w:rsidR="00C30C37" w:rsidRPr="00CD5553">
        <w:rPr>
          <w:rFonts w:asciiTheme="minorHAnsi" w:hAnsiTheme="minorHAnsi" w:cstheme="minorHAnsi"/>
        </w:rPr>
        <w:t xml:space="preserve">– </w:t>
      </w:r>
      <m:oMath>
        <m:f>
          <m:fPr>
            <m:ctrlPr>
              <w:rPr>
                <w:rFonts w:ascii="Cambria Math" w:hAnsi="Cambria Math" w:cstheme="minorHAnsi"/>
                <w:i/>
                <w:iCs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3</m:t>
            </m:r>
          </m:den>
        </m:f>
      </m:oMath>
      <w:r w:rsidR="00433909" w:rsidRPr="00CD5553">
        <w:rPr>
          <w:rFonts w:asciiTheme="minorHAnsi" w:hAnsiTheme="minorHAnsi" w:cstheme="minorHAnsi"/>
          <w:iCs/>
        </w:rPr>
        <w:t xml:space="preserve"> et</w:t>
      </w:r>
      <w:r w:rsidR="00C30C37" w:rsidRPr="00CD5553">
        <w:rPr>
          <w:rFonts w:asciiTheme="minorHAnsi" w:hAnsiTheme="minorHAnsi" w:cstheme="minorHAnsi"/>
          <w:iCs/>
        </w:rPr>
        <w:t xml:space="preserve"> </w:t>
      </w:r>
      <w:r w:rsidR="00C30C37" w:rsidRPr="00CD5553">
        <w:rPr>
          <w:rFonts w:asciiTheme="minorHAnsi" w:hAnsiTheme="minorHAnsi" w:cstheme="minorHAnsi"/>
        </w:rPr>
        <w:t>–</w:t>
      </w:r>
      <w:r w:rsidR="00C30C37" w:rsidRPr="00CD5553">
        <w:rPr>
          <w:rFonts w:asciiTheme="minorHAnsi" w:hAnsiTheme="minorHAnsi" w:cstheme="minorHAnsi"/>
          <w:iCs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iCs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3</m:t>
            </m:r>
          </m:den>
        </m:f>
      </m:oMath>
      <w:r w:rsidR="00433909" w:rsidRPr="00CD5553">
        <w:rPr>
          <w:rFonts w:asciiTheme="minorHAnsi" w:hAnsiTheme="minorHAnsi" w:cstheme="minorHAnsi"/>
          <w:iCs/>
        </w:rPr>
        <w:t>.</w:t>
      </w:r>
    </w:p>
    <w:p w14:paraId="0D9B65E6" w14:textId="5345719D" w:rsidR="003D2141" w:rsidRPr="00CD5553" w:rsidRDefault="003D2141" w:rsidP="003D2141">
      <w:pPr>
        <w:pBdr>
          <w:left w:val="single" w:sz="4" w:space="1" w:color="00B050"/>
        </w:pBdr>
        <w:tabs>
          <w:tab w:val="left" w:pos="8364"/>
        </w:tabs>
        <w:ind w:right="141"/>
        <w:rPr>
          <w:rFonts w:asciiTheme="minorHAnsi" w:hAnsiTheme="minorHAnsi" w:cstheme="minorHAnsi"/>
        </w:rPr>
      </w:pPr>
      <w:r w:rsidRPr="00CD5553">
        <w:rPr>
          <w:rFonts w:asciiTheme="minorHAnsi" w:hAnsiTheme="minorHAnsi" w:cstheme="minorHAnsi"/>
        </w:rPr>
        <w:t xml:space="preserve">On note : </w:t>
      </w:r>
      <m:oMath>
        <m:r>
          <w:rPr>
            <w:rFonts w:ascii="Cambria Math" w:hAnsi="Cambria Math" w:cstheme="minorHAnsi"/>
          </w:rPr>
          <m:t>S=</m:t>
        </m:r>
        <m:d>
          <m:dPr>
            <m:begChr m:val="{"/>
            <m:endChr m:val="}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</w:rPr>
              <m:t>-</m:t>
            </m:r>
            <m:f>
              <m:fPr>
                <m:ctrlPr>
                  <w:rPr>
                    <w:rFonts w:ascii="Cambria Math" w:hAnsi="Cambria Math" w:cstheme="minorHAnsi"/>
                    <w:sz w:val="32"/>
                    <w:szCs w:val="32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inorHAnsi"/>
                    <w:sz w:val="32"/>
                    <w:szCs w:val="32"/>
                  </w:rPr>
                  <m:t>2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inorHAnsi"/>
                    <w:sz w:val="32"/>
                    <w:szCs w:val="32"/>
                  </w:rPr>
                  <m:t>3</m:t>
                </m:r>
              </m:den>
            </m:f>
            <m:r>
              <m:rPr>
                <m:sty m:val="p"/>
              </m:rPr>
              <w:rPr>
                <w:rFonts w:ascii="Cambria Math" w:hAnsi="Cambria Math" w:cstheme="minorHAnsi"/>
              </w:rPr>
              <m:t xml:space="preserve"> ; -</m:t>
            </m:r>
            <m:f>
              <m:fPr>
                <m:ctrlPr>
                  <w:rPr>
                    <w:rFonts w:ascii="Cambria Math" w:hAnsi="Cambria Math" w:cstheme="minorHAnsi"/>
                    <w:sz w:val="32"/>
                    <w:szCs w:val="32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inorHAnsi"/>
                    <w:sz w:val="32"/>
                    <w:szCs w:val="32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inorHAnsi"/>
                    <w:sz w:val="32"/>
                    <w:szCs w:val="32"/>
                  </w:rPr>
                  <m:t>3</m:t>
                </m:r>
              </m:den>
            </m:f>
          </m:e>
        </m:d>
      </m:oMath>
      <w:r w:rsidRPr="00CD5553">
        <w:rPr>
          <w:rFonts w:asciiTheme="minorHAnsi" w:hAnsiTheme="minorHAnsi" w:cstheme="minorHAnsi"/>
        </w:rPr>
        <w:t>.</w:t>
      </w:r>
    </w:p>
    <w:p w14:paraId="2DEA6ED0" w14:textId="77777777" w:rsidR="00433909" w:rsidRPr="00CD5553" w:rsidRDefault="00433909" w:rsidP="003D2141">
      <w:pPr>
        <w:pBdr>
          <w:left w:val="single" w:sz="4" w:space="1" w:color="00B050"/>
        </w:pBdr>
        <w:tabs>
          <w:tab w:val="left" w:pos="5040"/>
          <w:tab w:val="left" w:pos="6300"/>
          <w:tab w:val="left" w:pos="6480"/>
          <w:tab w:val="left" w:pos="6840"/>
          <w:tab w:val="left" w:pos="7020"/>
          <w:tab w:val="left" w:pos="7560"/>
        </w:tabs>
        <w:ind w:right="50"/>
        <w:rPr>
          <w:rFonts w:asciiTheme="minorHAnsi" w:hAnsiTheme="minorHAnsi" w:cstheme="minorHAnsi"/>
          <w:iCs/>
          <w:sz w:val="20"/>
          <w:szCs w:val="20"/>
        </w:rPr>
      </w:pPr>
    </w:p>
    <w:p w14:paraId="15A9E2AE" w14:textId="0DAB7EF4" w:rsidR="00433909" w:rsidRPr="00CD5553" w:rsidRDefault="00BC10D8" w:rsidP="003D2141">
      <w:pPr>
        <w:pBdr>
          <w:left w:val="single" w:sz="4" w:space="1" w:color="00B050"/>
        </w:pBdr>
        <w:tabs>
          <w:tab w:val="left" w:pos="5040"/>
          <w:tab w:val="left" w:pos="6300"/>
          <w:tab w:val="left" w:pos="6480"/>
          <w:tab w:val="left" w:pos="6840"/>
          <w:tab w:val="left" w:pos="7020"/>
          <w:tab w:val="left" w:pos="7560"/>
        </w:tabs>
        <w:ind w:right="50"/>
        <w:rPr>
          <w:rFonts w:asciiTheme="minorHAnsi" w:hAnsiTheme="minorHAnsi" w:cstheme="minorHAnsi"/>
        </w:rPr>
      </w:pPr>
      <w:r w:rsidRPr="00CD5553">
        <w:rPr>
          <w:rFonts w:asciiTheme="minorHAnsi" w:hAnsiTheme="minorHAnsi" w:cstheme="minorHAnsi"/>
          <w:iCs/>
        </w:rPr>
        <w:t>c</w:t>
      </w:r>
      <w:r w:rsidR="00433909" w:rsidRPr="00CD5553">
        <w:rPr>
          <w:rFonts w:asciiTheme="minorHAnsi" w:hAnsiTheme="minorHAnsi" w:cstheme="minorHAnsi"/>
          <w:iCs/>
        </w:rPr>
        <w:t xml:space="preserve">) </w:t>
      </w:r>
      <m:oMath>
        <m:r>
          <w:rPr>
            <w:rFonts w:ascii="Cambria Math" w:hAnsi="Cambria Math" w:cstheme="minorHAnsi"/>
          </w:rPr>
          <m:t>5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-4x=0</m:t>
        </m:r>
      </m:oMath>
    </w:p>
    <w:p w14:paraId="3169DAC5" w14:textId="77777777" w:rsidR="00433909" w:rsidRPr="00CD5553" w:rsidRDefault="00C30C37" w:rsidP="003D2141">
      <w:pPr>
        <w:pBdr>
          <w:left w:val="single" w:sz="4" w:space="1" w:color="00B050"/>
        </w:pBdr>
        <w:tabs>
          <w:tab w:val="left" w:pos="5040"/>
          <w:tab w:val="left" w:pos="6300"/>
          <w:tab w:val="left" w:pos="6480"/>
          <w:tab w:val="left" w:pos="6840"/>
          <w:tab w:val="left" w:pos="7020"/>
          <w:tab w:val="left" w:pos="7560"/>
        </w:tabs>
        <w:ind w:right="50"/>
        <w:rPr>
          <w:rFonts w:asciiTheme="minorHAnsi" w:hAnsiTheme="minorHAnsi" w:cstheme="minorHAnsi"/>
          <w:iCs/>
        </w:rPr>
      </w:pPr>
      <w:r w:rsidRPr="00CD5553">
        <w:rPr>
          <w:rFonts w:asciiTheme="minorHAnsi" w:hAnsiTheme="minorHAnsi" w:cstheme="minorHAnsi"/>
          <w:iCs/>
        </w:rPr>
        <w:t xml:space="preserve">   </w:t>
      </w:r>
      <m:oMath>
        <m:r>
          <w:rPr>
            <w:rFonts w:ascii="Cambria Math" w:hAnsi="Cambria Math" w:cstheme="minorHAnsi"/>
            <w:noProof/>
          </w:rPr>
          <m:t xml:space="preserve"> x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5x-4</m:t>
            </m:r>
          </m:e>
        </m:d>
        <m:r>
          <w:rPr>
            <w:rFonts w:ascii="Cambria Math" w:hAnsi="Cambria Math" w:cstheme="minorHAnsi"/>
          </w:rPr>
          <m:t>=0</m:t>
        </m:r>
      </m:oMath>
    </w:p>
    <w:p w14:paraId="44FA7BD3" w14:textId="1EE3AD09" w:rsidR="00433909" w:rsidRPr="00CD5553" w:rsidRDefault="00433909" w:rsidP="003D2141">
      <w:pPr>
        <w:pBdr>
          <w:left w:val="single" w:sz="4" w:space="1" w:color="00B050"/>
        </w:pBdr>
        <w:tabs>
          <w:tab w:val="left" w:pos="1566"/>
          <w:tab w:val="left" w:pos="3756"/>
          <w:tab w:val="left" w:pos="4974"/>
          <w:tab w:val="left" w:pos="6840"/>
          <w:tab w:val="left" w:pos="7560"/>
        </w:tabs>
        <w:ind w:right="50"/>
        <w:rPr>
          <w:rFonts w:asciiTheme="minorHAnsi" w:hAnsiTheme="minorHAnsi" w:cstheme="minorHAnsi"/>
        </w:rPr>
      </w:pPr>
      <w:r w:rsidRPr="00CD5553">
        <w:rPr>
          <w:rFonts w:asciiTheme="minorHAnsi" w:hAnsiTheme="minorHAnsi" w:cstheme="minorHAnsi"/>
          <w:iCs/>
        </w:rPr>
        <w:t xml:space="preserve">Soit :   </w:t>
      </w:r>
      <m:oMath>
        <m:r>
          <w:rPr>
            <w:rFonts w:ascii="Cambria Math" w:hAnsi="Cambria Math" w:cstheme="minorHAnsi"/>
          </w:rPr>
          <m:t>x=0</m:t>
        </m:r>
      </m:oMath>
      <w:r w:rsidRPr="00CD5553">
        <w:rPr>
          <w:rFonts w:asciiTheme="minorHAnsi" w:hAnsiTheme="minorHAnsi" w:cstheme="minorHAnsi"/>
          <w:iCs/>
        </w:rPr>
        <w:t xml:space="preserve">   </w:t>
      </w:r>
      <w:r w:rsidR="000855FD" w:rsidRPr="00CD5553">
        <w:rPr>
          <w:rFonts w:asciiTheme="minorHAnsi" w:hAnsiTheme="minorHAnsi" w:cstheme="minorHAnsi"/>
          <w:iCs/>
        </w:rPr>
        <w:t xml:space="preserve">       </w:t>
      </w:r>
      <w:r w:rsidRPr="00CD5553">
        <w:rPr>
          <w:rFonts w:asciiTheme="minorHAnsi" w:hAnsiTheme="minorHAnsi" w:cstheme="minorHAnsi"/>
          <w:iCs/>
        </w:rPr>
        <w:t>ou</w:t>
      </w:r>
      <w:r w:rsidR="000855FD" w:rsidRPr="00CD5553">
        <w:rPr>
          <w:rFonts w:asciiTheme="minorHAnsi" w:hAnsiTheme="minorHAnsi" w:cstheme="minorHAnsi"/>
          <w:iCs/>
        </w:rPr>
        <w:t xml:space="preserve">             </w:t>
      </w:r>
      <m:oMath>
        <m:r>
          <w:rPr>
            <w:rFonts w:ascii="Cambria Math" w:hAnsi="Cambria Math" w:cstheme="minorHAnsi"/>
          </w:rPr>
          <m:t>5x-4=0</m:t>
        </m:r>
      </m:oMath>
    </w:p>
    <w:p w14:paraId="586D39B3" w14:textId="6B8E6EF2" w:rsidR="00433909" w:rsidRPr="00CD5553" w:rsidRDefault="000855FD" w:rsidP="00184060">
      <w:pPr>
        <w:pBdr>
          <w:left w:val="single" w:sz="4" w:space="1" w:color="00B050"/>
        </w:pBdr>
        <w:tabs>
          <w:tab w:val="left" w:pos="1566"/>
          <w:tab w:val="left" w:pos="3756"/>
          <w:tab w:val="left" w:pos="4974"/>
          <w:tab w:val="left" w:pos="6300"/>
          <w:tab w:val="left" w:pos="6840"/>
          <w:tab w:val="left" w:pos="7020"/>
          <w:tab w:val="left" w:pos="7560"/>
        </w:tabs>
        <w:spacing w:line="276" w:lineRule="auto"/>
        <w:ind w:right="50"/>
        <w:rPr>
          <w:rFonts w:asciiTheme="minorHAnsi" w:hAnsiTheme="minorHAnsi" w:cstheme="minorHAnsi"/>
          <w:iCs/>
        </w:rPr>
      </w:pPr>
      <w:r w:rsidRPr="00CD5553">
        <w:rPr>
          <w:rFonts w:asciiTheme="minorHAnsi" w:hAnsiTheme="minorHAnsi" w:cstheme="minorHAnsi"/>
          <w:iCs/>
        </w:rPr>
        <w:tab/>
      </w:r>
      <w:r w:rsidR="00184060" w:rsidRPr="00CD5553">
        <w:rPr>
          <w:rFonts w:asciiTheme="minorHAnsi" w:hAnsiTheme="minorHAnsi" w:cstheme="minorHAnsi"/>
          <w:iCs/>
        </w:rPr>
        <w:t xml:space="preserve">  </w:t>
      </w:r>
      <w:r w:rsidRPr="00CD5553">
        <w:rPr>
          <w:rFonts w:asciiTheme="minorHAnsi" w:hAnsiTheme="minorHAnsi" w:cstheme="minorHAnsi"/>
          <w:iCs/>
        </w:rPr>
        <w:t xml:space="preserve">                     </w:t>
      </w:r>
      <m:oMath>
        <m:r>
          <w:rPr>
            <w:rFonts w:ascii="Cambria Math" w:hAnsi="Cambria Math" w:cstheme="minorHAnsi"/>
          </w:rPr>
          <m:t>5x=4</m:t>
        </m:r>
      </m:oMath>
    </w:p>
    <w:p w14:paraId="714B5F04" w14:textId="1AD9ECEB" w:rsidR="00433909" w:rsidRPr="00CD5553" w:rsidRDefault="000855FD" w:rsidP="00184060">
      <w:pPr>
        <w:pBdr>
          <w:left w:val="single" w:sz="4" w:space="1" w:color="00B050"/>
        </w:pBdr>
        <w:tabs>
          <w:tab w:val="left" w:pos="5040"/>
          <w:tab w:val="left" w:pos="6300"/>
          <w:tab w:val="left" w:pos="6480"/>
          <w:tab w:val="left" w:pos="6840"/>
          <w:tab w:val="left" w:pos="7020"/>
          <w:tab w:val="left" w:pos="7560"/>
        </w:tabs>
        <w:spacing w:line="276" w:lineRule="auto"/>
        <w:ind w:right="50"/>
        <w:rPr>
          <w:rFonts w:asciiTheme="minorHAnsi" w:hAnsiTheme="minorHAnsi" w:cstheme="minorHAnsi"/>
          <w:iCs/>
        </w:rPr>
      </w:pPr>
      <w:r w:rsidRPr="00CD5553">
        <w:rPr>
          <w:rFonts w:asciiTheme="minorHAnsi" w:hAnsiTheme="minorHAnsi" w:cstheme="minorHAnsi"/>
          <w:iCs/>
        </w:rPr>
        <w:lastRenderedPageBreak/>
        <w:t xml:space="preserve">                                            </w:t>
      </w:r>
      <w:r w:rsidR="00CD5553">
        <w:rPr>
          <w:rFonts w:asciiTheme="minorHAnsi" w:hAnsiTheme="minorHAnsi" w:cstheme="minorHAnsi"/>
          <w:iCs/>
        </w:rPr>
        <w:t xml:space="preserve">       </w:t>
      </w:r>
      <w:r w:rsidRPr="00CD5553">
        <w:rPr>
          <w:rFonts w:asciiTheme="minorHAnsi" w:hAnsiTheme="minorHAnsi" w:cstheme="minorHAnsi"/>
          <w:iCs/>
        </w:rPr>
        <w:t xml:space="preserve">     </w:t>
      </w:r>
      <m:oMath>
        <m:r>
          <w:rPr>
            <w:rFonts w:ascii="Cambria Math" w:hAnsi="Cambria Math" w:cstheme="minorHAnsi"/>
          </w:rPr>
          <m:t>x=</m:t>
        </m:r>
      </m:oMath>
      <w:r w:rsidR="00433909" w:rsidRPr="00CD5553">
        <w:rPr>
          <w:rFonts w:asciiTheme="minorHAnsi" w:hAnsiTheme="minorHAnsi" w:cstheme="minorHAnsi"/>
          <w:iCs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iCs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5</m:t>
            </m:r>
          </m:den>
        </m:f>
      </m:oMath>
    </w:p>
    <w:p w14:paraId="7389183B" w14:textId="39272FC4" w:rsidR="00433909" w:rsidRPr="00CD5553" w:rsidRDefault="00EA7C5B" w:rsidP="00184060">
      <w:pPr>
        <w:pBdr>
          <w:left w:val="single" w:sz="4" w:space="1" w:color="00B050"/>
        </w:pBdr>
        <w:tabs>
          <w:tab w:val="left" w:pos="5040"/>
          <w:tab w:val="left" w:pos="6300"/>
          <w:tab w:val="left" w:pos="6480"/>
          <w:tab w:val="left" w:pos="6840"/>
          <w:tab w:val="left" w:pos="7020"/>
          <w:tab w:val="left" w:pos="7560"/>
        </w:tabs>
        <w:spacing w:line="276" w:lineRule="auto"/>
        <w:ind w:right="50"/>
        <w:rPr>
          <w:rFonts w:asciiTheme="minorHAnsi" w:hAnsiTheme="minorHAnsi" w:cstheme="minorHAnsi"/>
          <w:iCs/>
        </w:rPr>
      </w:pPr>
      <w:r w:rsidRPr="00CD5553">
        <w:rPr>
          <w:rFonts w:asciiTheme="minorHAnsi" w:hAnsiTheme="minorHAnsi" w:cstheme="minorHAnsi"/>
        </w:rPr>
        <w:t>L’équation a deux solutions </w:t>
      </w:r>
      <w:r w:rsidR="000855FD" w:rsidRPr="00CD5553">
        <w:rPr>
          <w:rFonts w:asciiTheme="minorHAnsi" w:hAnsiTheme="minorHAnsi" w:cstheme="minorHAnsi"/>
          <w:iCs/>
        </w:rPr>
        <w:t xml:space="preserve">: </w:t>
      </w:r>
      <w:r w:rsidR="00433909" w:rsidRPr="00CD5553">
        <w:rPr>
          <w:rFonts w:asciiTheme="minorHAnsi" w:hAnsiTheme="minorHAnsi" w:cstheme="minorHAnsi"/>
          <w:iCs/>
        </w:rPr>
        <w:t>0 et</w:t>
      </w:r>
      <w:r w:rsidR="00C30C37" w:rsidRPr="00CD5553">
        <w:rPr>
          <w:rFonts w:asciiTheme="minorHAnsi" w:hAnsiTheme="minorHAnsi" w:cstheme="minorHAnsi"/>
          <w:iCs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iCs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5</m:t>
            </m:r>
          </m:den>
        </m:f>
      </m:oMath>
      <w:r w:rsidR="00433909" w:rsidRPr="00CD5553">
        <w:rPr>
          <w:rFonts w:asciiTheme="minorHAnsi" w:hAnsiTheme="minorHAnsi" w:cstheme="minorHAnsi"/>
          <w:iCs/>
        </w:rPr>
        <w:t>.</w:t>
      </w:r>
    </w:p>
    <w:p w14:paraId="1A0059A6" w14:textId="178389C2" w:rsidR="003D2141" w:rsidRPr="00CD5553" w:rsidRDefault="003D2141" w:rsidP="003D2141">
      <w:pPr>
        <w:pBdr>
          <w:left w:val="single" w:sz="4" w:space="1" w:color="00B050"/>
        </w:pBdr>
        <w:tabs>
          <w:tab w:val="left" w:pos="8364"/>
        </w:tabs>
        <w:ind w:right="141"/>
        <w:rPr>
          <w:rFonts w:asciiTheme="minorHAnsi" w:hAnsiTheme="minorHAnsi" w:cstheme="minorHAnsi"/>
        </w:rPr>
      </w:pPr>
      <w:r w:rsidRPr="00CD5553">
        <w:rPr>
          <w:rFonts w:asciiTheme="minorHAnsi" w:hAnsiTheme="minorHAnsi" w:cstheme="minorHAnsi"/>
        </w:rPr>
        <w:t xml:space="preserve">On note : </w:t>
      </w:r>
      <m:oMath>
        <m:r>
          <w:rPr>
            <w:rFonts w:ascii="Cambria Math" w:hAnsi="Cambria Math" w:cstheme="minorHAnsi"/>
          </w:rPr>
          <m:t>S=</m:t>
        </m:r>
        <m:d>
          <m:dPr>
            <m:begChr m:val="{"/>
            <m:endChr m:val="}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</w:rPr>
              <m:t xml:space="preserve">0 ; </m:t>
            </m:r>
            <m:f>
              <m:fPr>
                <m:ctrlPr>
                  <w:rPr>
                    <w:rFonts w:ascii="Cambria Math" w:hAnsi="Cambria Math" w:cstheme="minorHAnsi"/>
                    <w:sz w:val="32"/>
                    <w:szCs w:val="32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inorHAnsi"/>
                    <w:sz w:val="32"/>
                    <w:szCs w:val="32"/>
                  </w:rPr>
                  <m:t>4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inorHAnsi"/>
                    <w:sz w:val="32"/>
                    <w:szCs w:val="32"/>
                  </w:rPr>
                  <m:t>5</m:t>
                </m:r>
              </m:den>
            </m:f>
          </m:e>
        </m:d>
      </m:oMath>
      <w:r w:rsidRPr="00CD5553">
        <w:rPr>
          <w:rFonts w:asciiTheme="minorHAnsi" w:hAnsiTheme="minorHAnsi" w:cstheme="minorHAnsi"/>
        </w:rPr>
        <w:t>.</w:t>
      </w:r>
    </w:p>
    <w:p w14:paraId="05C1AD4F" w14:textId="2C488C27" w:rsidR="00433909" w:rsidRPr="00CD5553" w:rsidRDefault="00433909" w:rsidP="00433909">
      <w:pPr>
        <w:tabs>
          <w:tab w:val="left" w:pos="5040"/>
          <w:tab w:val="left" w:pos="6300"/>
          <w:tab w:val="left" w:pos="6480"/>
          <w:tab w:val="left" w:pos="6840"/>
          <w:tab w:val="left" w:pos="7020"/>
          <w:tab w:val="left" w:pos="7560"/>
        </w:tabs>
        <w:ind w:right="46"/>
        <w:rPr>
          <w:rFonts w:asciiTheme="minorHAnsi" w:hAnsiTheme="minorHAnsi" w:cstheme="minorHAnsi"/>
          <w:iCs/>
        </w:rPr>
      </w:pPr>
    </w:p>
    <w:p w14:paraId="7635823E" w14:textId="7DD268B3" w:rsidR="003D2141" w:rsidRPr="00CD5553" w:rsidRDefault="003D2141" w:rsidP="00433909">
      <w:pPr>
        <w:tabs>
          <w:tab w:val="left" w:pos="5040"/>
          <w:tab w:val="left" w:pos="6300"/>
          <w:tab w:val="left" w:pos="6480"/>
          <w:tab w:val="left" w:pos="6840"/>
          <w:tab w:val="left" w:pos="7020"/>
          <w:tab w:val="left" w:pos="7560"/>
        </w:tabs>
        <w:ind w:right="46"/>
        <w:rPr>
          <w:rFonts w:asciiTheme="minorHAnsi" w:hAnsiTheme="minorHAnsi" w:cstheme="minorHAnsi"/>
          <w:iCs/>
        </w:rPr>
      </w:pPr>
    </w:p>
    <w:p w14:paraId="0C0795B0" w14:textId="77777777" w:rsidR="003D2141" w:rsidRPr="00CD5553" w:rsidRDefault="003D2141" w:rsidP="00433909">
      <w:pPr>
        <w:tabs>
          <w:tab w:val="left" w:pos="5040"/>
          <w:tab w:val="left" w:pos="6300"/>
          <w:tab w:val="left" w:pos="6480"/>
          <w:tab w:val="left" w:pos="6840"/>
          <w:tab w:val="left" w:pos="7020"/>
          <w:tab w:val="left" w:pos="7560"/>
        </w:tabs>
        <w:ind w:right="46"/>
        <w:rPr>
          <w:rFonts w:asciiTheme="minorHAnsi" w:hAnsiTheme="minorHAnsi" w:cstheme="minorHAnsi"/>
          <w:iCs/>
        </w:rPr>
      </w:pPr>
    </w:p>
    <w:p w14:paraId="72226EDC" w14:textId="6AA5C06A" w:rsidR="00433909" w:rsidRPr="00CD5553" w:rsidRDefault="00CD5553" w:rsidP="00CD555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CD5553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Partie 3 : </w:t>
      </w:r>
      <w:r w:rsidR="00340C13" w:rsidRPr="00CD5553">
        <w:rPr>
          <w:rFonts w:asciiTheme="minorHAnsi" w:hAnsiTheme="minorHAnsi" w:cstheme="minorHAnsi"/>
          <w:b/>
          <w:bCs/>
          <w:color w:val="FF0000"/>
          <w:sz w:val="32"/>
          <w:szCs w:val="32"/>
        </w:rPr>
        <w:t>Équation</w:t>
      </w:r>
      <w:r w:rsidR="00433909" w:rsidRPr="00CD5553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de la forme </w:t>
      </w:r>
      <m:oMath>
        <m:r>
          <m:rPr>
            <m:sty m:val="bi"/>
          </m:rPr>
          <w:rPr>
            <w:rFonts w:ascii="Cambria Math" w:hAnsi="Cambria Math" w:cstheme="minorHAnsi"/>
            <w:color w:val="FF0000"/>
            <w:sz w:val="32"/>
            <w:szCs w:val="32"/>
          </w:rPr>
          <m:t>x²=a</m:t>
        </m:r>
      </m:oMath>
    </w:p>
    <w:p w14:paraId="2E03F2D9" w14:textId="77777777" w:rsidR="00433909" w:rsidRPr="00CD5553" w:rsidRDefault="00433909" w:rsidP="00433909">
      <w:pPr>
        <w:tabs>
          <w:tab w:val="left" w:pos="5040"/>
          <w:tab w:val="left" w:pos="6300"/>
          <w:tab w:val="left" w:pos="6480"/>
          <w:tab w:val="left" w:pos="6840"/>
          <w:tab w:val="left" w:pos="7020"/>
          <w:tab w:val="left" w:pos="7560"/>
        </w:tabs>
        <w:ind w:left="720" w:right="46"/>
        <w:rPr>
          <w:rFonts w:asciiTheme="minorHAnsi" w:hAnsiTheme="minorHAnsi" w:cstheme="minorHAnsi"/>
          <w:i/>
          <w:iCs/>
          <w:sz w:val="28"/>
          <w:szCs w:val="28"/>
        </w:rPr>
      </w:pPr>
    </w:p>
    <w:p w14:paraId="4AF1F2DA" w14:textId="16DCCB66" w:rsidR="00433909" w:rsidRPr="00CD5553" w:rsidRDefault="00433909" w:rsidP="00CD555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5040"/>
          <w:tab w:val="left" w:pos="6300"/>
          <w:tab w:val="left" w:pos="6480"/>
          <w:tab w:val="left" w:pos="6840"/>
          <w:tab w:val="left" w:pos="7020"/>
          <w:tab w:val="left" w:pos="7560"/>
        </w:tabs>
        <w:ind w:right="46"/>
        <w:rPr>
          <w:rFonts w:asciiTheme="minorHAnsi" w:hAnsiTheme="minorHAnsi" w:cstheme="minorHAnsi"/>
          <w:iCs/>
          <w:color w:val="FF0000"/>
          <w:u w:val="single"/>
        </w:rPr>
      </w:pPr>
      <w:r w:rsidRPr="00CD5553">
        <w:rPr>
          <w:rFonts w:asciiTheme="minorHAnsi" w:hAnsiTheme="minorHAnsi" w:cstheme="minorHAnsi"/>
          <w:iCs/>
          <w:color w:val="FF0000"/>
          <w:u w:val="single"/>
        </w:rPr>
        <w:t>Propriété :</w:t>
      </w:r>
      <w:r w:rsidR="00CD5553" w:rsidRPr="00CD5553">
        <w:rPr>
          <w:rFonts w:asciiTheme="minorHAnsi" w:hAnsiTheme="minorHAnsi" w:cstheme="minorHAnsi"/>
          <w:iCs/>
          <w:color w:val="FF0000"/>
        </w:rPr>
        <w:t xml:space="preserve"> </w:t>
      </w:r>
      <w:r w:rsidRPr="00CD5553">
        <w:rPr>
          <w:rFonts w:asciiTheme="minorHAnsi" w:hAnsiTheme="minorHAnsi" w:cstheme="minorHAnsi"/>
          <w:iCs/>
          <w:color w:val="FF0000"/>
        </w:rPr>
        <w:t xml:space="preserve">Les solutions </w:t>
      </w:r>
      <w:r w:rsidRPr="00CD5553">
        <w:rPr>
          <w:rFonts w:asciiTheme="minorHAnsi" w:hAnsiTheme="minorHAnsi" w:cstheme="minorHAnsi"/>
          <w:color w:val="FF0000"/>
        </w:rPr>
        <w:t xml:space="preserve">dans </w:t>
      </w:r>
      <w:r w:rsidRPr="00CD5553">
        <w:rPr>
          <w:rFonts w:ascii="Cambria Math" w:hAnsi="Cambria Math" w:cs="Cambria Math"/>
          <w:color w:val="FF0000"/>
        </w:rPr>
        <w:t>ℝ</w:t>
      </w:r>
      <w:r w:rsidRPr="00CD5553">
        <w:rPr>
          <w:rFonts w:asciiTheme="minorHAnsi" w:hAnsiTheme="minorHAnsi" w:cstheme="minorHAnsi"/>
          <w:color w:val="FF0000"/>
        </w:rPr>
        <w:t xml:space="preserve"> </w:t>
      </w:r>
      <w:r w:rsidRPr="00CD5553">
        <w:rPr>
          <w:rFonts w:asciiTheme="minorHAnsi" w:hAnsiTheme="minorHAnsi" w:cstheme="minorHAnsi"/>
          <w:iCs/>
          <w:color w:val="FF0000"/>
        </w:rPr>
        <w:t xml:space="preserve">de l’équation </w:t>
      </w:r>
      <m:oMath>
        <m:sSup>
          <m:sSupPr>
            <m:ctrlPr>
              <w:rPr>
                <w:rFonts w:ascii="Cambria Math" w:hAnsi="Cambria Math" w:cstheme="minorHAnsi"/>
                <w:i/>
                <w:iCs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x</m:t>
            </m:r>
          </m:e>
          <m:sup>
            <m:r>
              <w:rPr>
                <w:rFonts w:ascii="Cambria Math" w:hAnsi="Cambria Math" w:cstheme="minorHAnsi"/>
                <w:color w:val="FF0000"/>
                <w:vertAlign w:val="superscript"/>
              </w:rPr>
              <m:t>2</m:t>
            </m:r>
          </m:sup>
        </m:sSup>
        <m:r>
          <w:rPr>
            <w:rFonts w:ascii="Cambria Math" w:hAnsi="Cambria Math" w:cstheme="minorHAnsi"/>
            <w:color w:val="FF0000"/>
          </w:rPr>
          <m:t>=a</m:t>
        </m:r>
      </m:oMath>
      <w:r w:rsidRPr="00CD5553">
        <w:rPr>
          <w:rFonts w:asciiTheme="minorHAnsi" w:hAnsiTheme="minorHAnsi" w:cstheme="minorHAnsi"/>
          <w:iCs/>
          <w:color w:val="FF0000"/>
        </w:rPr>
        <w:t xml:space="preserve"> dépendent du signe de </w:t>
      </w:r>
      <m:oMath>
        <m:r>
          <w:rPr>
            <w:rFonts w:ascii="Cambria Math" w:hAnsi="Cambria Math" w:cstheme="minorHAnsi"/>
            <w:color w:val="FF0000"/>
          </w:rPr>
          <m:t>a</m:t>
        </m:r>
      </m:oMath>
      <w:r w:rsidRPr="00CD5553">
        <w:rPr>
          <w:rFonts w:asciiTheme="minorHAnsi" w:hAnsiTheme="minorHAnsi" w:cstheme="minorHAnsi"/>
          <w:i/>
          <w:iCs/>
          <w:color w:val="FF0000"/>
          <w:sz w:val="28"/>
          <w:szCs w:val="28"/>
        </w:rPr>
        <w:t>.</w:t>
      </w:r>
    </w:p>
    <w:p w14:paraId="3EFE72C8" w14:textId="7BC282D3" w:rsidR="00433909" w:rsidRPr="00CD5553" w:rsidRDefault="00433909" w:rsidP="007542E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709"/>
          <w:tab w:val="left" w:pos="5040"/>
          <w:tab w:val="left" w:pos="6300"/>
          <w:tab w:val="left" w:pos="6480"/>
          <w:tab w:val="left" w:pos="6840"/>
          <w:tab w:val="left" w:pos="7020"/>
          <w:tab w:val="left" w:pos="7560"/>
        </w:tabs>
        <w:ind w:right="46"/>
        <w:rPr>
          <w:rFonts w:asciiTheme="minorHAnsi" w:hAnsiTheme="minorHAnsi" w:cstheme="minorHAnsi"/>
          <w:iCs/>
          <w:color w:val="FF0000"/>
        </w:rPr>
      </w:pPr>
      <w:r w:rsidRPr="00CD5553">
        <w:rPr>
          <w:rFonts w:asciiTheme="minorHAnsi" w:hAnsiTheme="minorHAnsi" w:cstheme="minorHAnsi"/>
          <w:iCs/>
          <w:color w:val="FF0000"/>
        </w:rPr>
        <w:t xml:space="preserve">Si </w:t>
      </w:r>
      <m:oMath>
        <m:r>
          <w:rPr>
            <w:rFonts w:ascii="Cambria Math" w:hAnsi="Cambria Math" w:cstheme="minorHAnsi"/>
            <w:color w:val="FF0000"/>
          </w:rPr>
          <m:t>a&lt;0</m:t>
        </m:r>
      </m:oMath>
      <w:r w:rsidRPr="00CD5553">
        <w:rPr>
          <w:rFonts w:asciiTheme="minorHAnsi" w:hAnsiTheme="minorHAnsi" w:cstheme="minorHAnsi"/>
          <w:iCs/>
          <w:color w:val="FF0000"/>
        </w:rPr>
        <w:t>, alors l’équation n’a pas de solution.</w:t>
      </w:r>
    </w:p>
    <w:p w14:paraId="4286377A" w14:textId="49EF5D16" w:rsidR="00433909" w:rsidRPr="00CD5553" w:rsidRDefault="00433909" w:rsidP="007542E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709"/>
          <w:tab w:val="left" w:pos="5040"/>
          <w:tab w:val="left" w:pos="6300"/>
          <w:tab w:val="left" w:pos="6480"/>
          <w:tab w:val="left" w:pos="6840"/>
          <w:tab w:val="left" w:pos="7020"/>
          <w:tab w:val="left" w:pos="7560"/>
        </w:tabs>
        <w:ind w:right="46"/>
        <w:rPr>
          <w:rFonts w:asciiTheme="minorHAnsi" w:hAnsiTheme="minorHAnsi" w:cstheme="minorHAnsi"/>
          <w:iCs/>
          <w:color w:val="FF0000"/>
        </w:rPr>
      </w:pPr>
      <w:r w:rsidRPr="00CD5553">
        <w:rPr>
          <w:rFonts w:asciiTheme="minorHAnsi" w:hAnsiTheme="minorHAnsi" w:cstheme="minorHAnsi"/>
          <w:iCs/>
          <w:color w:val="FF0000"/>
        </w:rPr>
        <w:t xml:space="preserve">Si </w:t>
      </w:r>
      <m:oMath>
        <m:r>
          <w:rPr>
            <w:rFonts w:ascii="Cambria Math" w:hAnsi="Cambria Math" w:cstheme="minorHAnsi"/>
            <w:color w:val="FF0000"/>
          </w:rPr>
          <m:t>a=0</m:t>
        </m:r>
      </m:oMath>
      <w:r w:rsidRPr="00CD5553">
        <w:rPr>
          <w:rFonts w:asciiTheme="minorHAnsi" w:hAnsiTheme="minorHAnsi" w:cstheme="minorHAnsi"/>
          <w:iCs/>
          <w:color w:val="FF0000"/>
        </w:rPr>
        <w:t>, alors l’équation possède une unique solution qui est 0.</w:t>
      </w:r>
    </w:p>
    <w:p w14:paraId="320B0E79" w14:textId="3CE4F638" w:rsidR="00433909" w:rsidRPr="00CD5553" w:rsidRDefault="00433909" w:rsidP="007542E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709"/>
          <w:tab w:val="left" w:pos="5040"/>
          <w:tab w:val="left" w:pos="6300"/>
          <w:tab w:val="left" w:pos="6480"/>
          <w:tab w:val="left" w:pos="6840"/>
          <w:tab w:val="left" w:pos="7020"/>
          <w:tab w:val="left" w:pos="7560"/>
        </w:tabs>
        <w:ind w:right="46"/>
        <w:rPr>
          <w:rFonts w:asciiTheme="minorHAnsi" w:hAnsiTheme="minorHAnsi" w:cstheme="minorHAnsi"/>
          <w:iCs/>
          <w:color w:val="FF0000"/>
        </w:rPr>
      </w:pPr>
      <w:r w:rsidRPr="00CD5553">
        <w:rPr>
          <w:rFonts w:asciiTheme="minorHAnsi" w:hAnsiTheme="minorHAnsi" w:cstheme="minorHAnsi"/>
          <w:iCs/>
          <w:color w:val="FF0000"/>
        </w:rPr>
        <w:t xml:space="preserve">Si </w:t>
      </w:r>
      <m:oMath>
        <m:r>
          <w:rPr>
            <w:rFonts w:ascii="Cambria Math" w:hAnsi="Cambria Math" w:cstheme="minorHAnsi"/>
            <w:color w:val="FF0000"/>
          </w:rPr>
          <m:t>a&gt;0</m:t>
        </m:r>
      </m:oMath>
      <w:r w:rsidRPr="00CD5553">
        <w:rPr>
          <w:rFonts w:asciiTheme="minorHAnsi" w:hAnsiTheme="minorHAnsi" w:cstheme="minorHAnsi"/>
          <w:iCs/>
          <w:color w:val="FF0000"/>
        </w:rPr>
        <w:t xml:space="preserve">, alors l’équation possède deux solutions qui sont </w:t>
      </w:r>
      <m:oMath>
        <m:r>
          <w:rPr>
            <w:rFonts w:ascii="Cambria Math" w:hAnsi="Cambria Math" w:cstheme="minorHAnsi"/>
            <w:color w:val="FF0000"/>
          </w:rPr>
          <m:t>-</m:t>
        </m:r>
        <m:rad>
          <m:radPr>
            <m:degHide m:val="1"/>
            <m:ctrlPr>
              <w:rPr>
                <w:rFonts w:ascii="Cambria Math" w:hAnsi="Cambria Math" w:cstheme="minorHAnsi"/>
                <w:i/>
                <w:iCs/>
                <w:color w:val="FF0000"/>
              </w:rPr>
            </m:ctrlPr>
          </m:radPr>
          <m:deg/>
          <m:e>
            <m:r>
              <w:rPr>
                <w:rFonts w:ascii="Cambria Math" w:hAnsi="Cambria Math" w:cstheme="minorHAnsi"/>
                <w:color w:val="FF0000"/>
              </w:rPr>
              <m:t>a</m:t>
            </m:r>
          </m:e>
        </m:rad>
      </m:oMath>
      <w:r w:rsidRPr="00CD5553">
        <w:rPr>
          <w:rFonts w:asciiTheme="minorHAnsi" w:hAnsiTheme="minorHAnsi" w:cstheme="minorHAnsi"/>
          <w:iCs/>
          <w:color w:val="FF0000"/>
        </w:rPr>
        <w:t xml:space="preserve"> et </w:t>
      </w:r>
      <m:oMath>
        <m:rad>
          <m:radPr>
            <m:degHide m:val="1"/>
            <m:ctrlPr>
              <w:rPr>
                <w:rFonts w:ascii="Cambria Math" w:hAnsi="Cambria Math" w:cstheme="minorHAnsi"/>
                <w:i/>
                <w:iCs/>
                <w:color w:val="FF0000"/>
              </w:rPr>
            </m:ctrlPr>
          </m:radPr>
          <m:deg/>
          <m:e>
            <m:r>
              <w:rPr>
                <w:rFonts w:ascii="Cambria Math" w:hAnsi="Cambria Math" w:cstheme="minorHAnsi"/>
                <w:color w:val="FF0000"/>
              </w:rPr>
              <m:t>a</m:t>
            </m:r>
          </m:e>
        </m:rad>
      </m:oMath>
      <w:r w:rsidRPr="00CD5553">
        <w:rPr>
          <w:rFonts w:asciiTheme="minorHAnsi" w:hAnsiTheme="minorHAnsi" w:cstheme="minorHAnsi"/>
          <w:iCs/>
          <w:color w:val="FF0000"/>
        </w:rPr>
        <w:t>.</w:t>
      </w:r>
    </w:p>
    <w:p w14:paraId="6D3718E9" w14:textId="77777777" w:rsidR="00433909" w:rsidRPr="00CD5553" w:rsidRDefault="00433909" w:rsidP="007542E7">
      <w:pPr>
        <w:tabs>
          <w:tab w:val="left" w:pos="1072"/>
        </w:tabs>
        <w:ind w:right="46"/>
        <w:rPr>
          <w:rFonts w:asciiTheme="minorHAnsi" w:hAnsiTheme="minorHAnsi" w:cstheme="minorHAnsi"/>
          <w:iCs/>
        </w:rPr>
      </w:pPr>
    </w:p>
    <w:p w14:paraId="75C3A47E" w14:textId="7021DC73" w:rsidR="00433909" w:rsidRPr="00CD5553" w:rsidRDefault="00433909" w:rsidP="00CD5553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709"/>
          <w:tab w:val="left" w:pos="5040"/>
          <w:tab w:val="left" w:pos="6300"/>
          <w:tab w:val="left" w:pos="6480"/>
          <w:tab w:val="left" w:pos="6840"/>
          <w:tab w:val="left" w:pos="7020"/>
          <w:tab w:val="left" w:pos="7560"/>
        </w:tabs>
        <w:ind w:right="46"/>
        <w:rPr>
          <w:rFonts w:asciiTheme="minorHAnsi" w:hAnsiTheme="minorHAnsi" w:cstheme="minorHAnsi"/>
          <w:iCs/>
          <w:color w:val="0070C0"/>
          <w:u w:val="single"/>
        </w:rPr>
      </w:pPr>
      <w:r w:rsidRPr="00CD5553">
        <w:rPr>
          <w:rFonts w:asciiTheme="minorHAnsi" w:hAnsiTheme="minorHAnsi" w:cstheme="minorHAnsi"/>
          <w:iCs/>
          <w:color w:val="0070C0"/>
          <w:u w:val="single"/>
        </w:rPr>
        <w:t>Démonstration :</w:t>
      </w:r>
    </w:p>
    <w:p w14:paraId="72A097CA" w14:textId="0D02843B" w:rsidR="00433909" w:rsidRPr="00CD5553" w:rsidRDefault="00433909" w:rsidP="00CD5553">
      <w:pPr>
        <w:numPr>
          <w:ilvl w:val="0"/>
          <w:numId w:val="22"/>
        </w:num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284"/>
          <w:tab w:val="left" w:pos="1134"/>
          <w:tab w:val="left" w:pos="6300"/>
          <w:tab w:val="left" w:pos="6480"/>
          <w:tab w:val="left" w:pos="6840"/>
          <w:tab w:val="left" w:pos="7020"/>
          <w:tab w:val="left" w:pos="7560"/>
        </w:tabs>
        <w:spacing w:line="276" w:lineRule="auto"/>
        <w:ind w:left="0" w:right="46" w:firstLine="0"/>
        <w:rPr>
          <w:rFonts w:asciiTheme="minorHAnsi" w:hAnsiTheme="minorHAnsi" w:cstheme="minorHAnsi"/>
          <w:iCs/>
        </w:rPr>
      </w:pPr>
      <w:r w:rsidRPr="00CD5553">
        <w:rPr>
          <w:rFonts w:asciiTheme="minorHAnsi" w:hAnsiTheme="minorHAnsi" w:cstheme="minorHAnsi"/>
          <w:iCs/>
        </w:rPr>
        <w:t xml:space="preserve">Si </w:t>
      </w:r>
      <m:oMath>
        <m:r>
          <w:rPr>
            <w:rFonts w:ascii="Cambria Math" w:hAnsi="Cambria Math" w:cstheme="minorHAnsi"/>
          </w:rPr>
          <m:t>a&lt;0</m:t>
        </m:r>
      </m:oMath>
      <w:r w:rsidRPr="00CD5553">
        <w:rPr>
          <w:rFonts w:asciiTheme="minorHAnsi" w:hAnsiTheme="minorHAnsi" w:cstheme="minorHAnsi"/>
          <w:iCs/>
        </w:rPr>
        <w:t xml:space="preserve">, l’équation n’a pas de solution car un carré est </w:t>
      </w:r>
      <w:r w:rsidR="00823678" w:rsidRPr="00CD5553">
        <w:rPr>
          <w:rFonts w:asciiTheme="minorHAnsi" w:hAnsiTheme="minorHAnsi" w:cstheme="minorHAnsi"/>
          <w:iCs/>
        </w:rPr>
        <w:t xml:space="preserve">toujours </w:t>
      </w:r>
      <w:r w:rsidRPr="00CD5553">
        <w:rPr>
          <w:rFonts w:asciiTheme="minorHAnsi" w:hAnsiTheme="minorHAnsi" w:cstheme="minorHAnsi"/>
          <w:iCs/>
        </w:rPr>
        <w:t>positif.</w:t>
      </w:r>
    </w:p>
    <w:p w14:paraId="15EC2023" w14:textId="349792D8" w:rsidR="00433909" w:rsidRPr="00CD5553" w:rsidRDefault="00433909" w:rsidP="00CD5553">
      <w:pPr>
        <w:numPr>
          <w:ilvl w:val="0"/>
          <w:numId w:val="22"/>
        </w:num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284"/>
          <w:tab w:val="left" w:pos="1134"/>
          <w:tab w:val="left" w:pos="6300"/>
          <w:tab w:val="left" w:pos="6480"/>
          <w:tab w:val="left" w:pos="6840"/>
          <w:tab w:val="left" w:pos="7020"/>
          <w:tab w:val="left" w:pos="7560"/>
        </w:tabs>
        <w:spacing w:line="276" w:lineRule="auto"/>
        <w:ind w:left="0" w:right="46" w:firstLine="0"/>
        <w:rPr>
          <w:rFonts w:asciiTheme="minorHAnsi" w:hAnsiTheme="minorHAnsi" w:cstheme="minorHAnsi"/>
          <w:iCs/>
        </w:rPr>
      </w:pPr>
      <w:r w:rsidRPr="00CD5553">
        <w:rPr>
          <w:rFonts w:asciiTheme="minorHAnsi" w:hAnsiTheme="minorHAnsi" w:cstheme="minorHAnsi"/>
          <w:iCs/>
        </w:rPr>
        <w:t>Si</w:t>
      </w:r>
      <w:r w:rsidR="007542E7" w:rsidRPr="00CD5553">
        <w:rPr>
          <w:rFonts w:asciiTheme="minorHAnsi" w:hAnsiTheme="minorHAnsi" w:cstheme="minorHAnsi"/>
          <w:iCs/>
        </w:rPr>
        <w:t xml:space="preserve"> </w:t>
      </w:r>
      <m:oMath>
        <m:r>
          <w:rPr>
            <w:rFonts w:ascii="Cambria Math" w:hAnsi="Cambria Math" w:cstheme="minorHAnsi"/>
          </w:rPr>
          <m:t>a=0</m:t>
        </m:r>
      </m:oMath>
      <w:r w:rsidRPr="00CD5553">
        <w:rPr>
          <w:rFonts w:asciiTheme="minorHAnsi" w:hAnsiTheme="minorHAnsi" w:cstheme="minorHAnsi"/>
          <w:iCs/>
        </w:rPr>
        <w:t>, alors l’équation s’écrit</w:t>
      </w:r>
      <w:r w:rsidR="003B2B3F" w:rsidRPr="00CD5553">
        <w:rPr>
          <w:rFonts w:asciiTheme="minorHAnsi" w:hAnsiTheme="minorHAnsi" w:cstheme="minorHAnsi"/>
          <w:iCs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  <w:iCs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=0</m:t>
        </m:r>
      </m:oMath>
      <w:r w:rsidRPr="00CD5553">
        <w:rPr>
          <w:rFonts w:asciiTheme="minorHAnsi" w:hAnsiTheme="minorHAnsi" w:cstheme="minorHAnsi"/>
        </w:rPr>
        <w:t xml:space="preserve"> </w:t>
      </w:r>
      <w:r w:rsidRPr="00CD5553">
        <w:rPr>
          <w:rFonts w:asciiTheme="minorHAnsi" w:hAnsiTheme="minorHAnsi" w:cstheme="minorHAnsi"/>
          <w:iCs/>
        </w:rPr>
        <w:t>donc</w:t>
      </w:r>
      <w:r w:rsidR="003B2B3F" w:rsidRPr="00CD5553">
        <w:rPr>
          <w:rFonts w:asciiTheme="minorHAnsi" w:hAnsiTheme="minorHAnsi" w:cstheme="minorHAnsi"/>
          <w:iCs/>
        </w:rPr>
        <w:t xml:space="preserve"> </w:t>
      </w:r>
      <m:oMath>
        <m:r>
          <w:rPr>
            <w:rFonts w:ascii="Cambria Math" w:hAnsi="Cambria Math" w:cstheme="minorHAnsi"/>
          </w:rPr>
          <m:t>x=0</m:t>
        </m:r>
      </m:oMath>
      <w:r w:rsidRPr="00CD5553">
        <w:rPr>
          <w:rFonts w:asciiTheme="minorHAnsi" w:hAnsiTheme="minorHAnsi" w:cstheme="minorHAnsi"/>
        </w:rPr>
        <w:t>.</w:t>
      </w:r>
    </w:p>
    <w:p w14:paraId="1E99AD04" w14:textId="400ED5F2" w:rsidR="00433909" w:rsidRPr="00CD5553" w:rsidRDefault="00433909" w:rsidP="00CD5553">
      <w:pPr>
        <w:numPr>
          <w:ilvl w:val="0"/>
          <w:numId w:val="22"/>
        </w:num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284"/>
          <w:tab w:val="left" w:pos="1134"/>
          <w:tab w:val="left" w:pos="6300"/>
          <w:tab w:val="left" w:pos="6480"/>
          <w:tab w:val="left" w:pos="6840"/>
          <w:tab w:val="left" w:pos="7020"/>
          <w:tab w:val="left" w:pos="7560"/>
        </w:tabs>
        <w:spacing w:line="276" w:lineRule="auto"/>
        <w:ind w:left="0" w:right="46" w:firstLine="0"/>
        <w:rPr>
          <w:rFonts w:asciiTheme="minorHAnsi" w:hAnsiTheme="minorHAnsi" w:cstheme="minorHAnsi"/>
          <w:iCs/>
        </w:rPr>
      </w:pPr>
      <w:r w:rsidRPr="00CD5553">
        <w:rPr>
          <w:rFonts w:asciiTheme="minorHAnsi" w:hAnsiTheme="minorHAnsi" w:cstheme="minorHAnsi"/>
          <w:iCs/>
        </w:rPr>
        <w:t>Si</w:t>
      </w:r>
      <w:r w:rsidR="007542E7" w:rsidRPr="00CD5553">
        <w:rPr>
          <w:rFonts w:asciiTheme="minorHAnsi" w:hAnsiTheme="minorHAnsi" w:cstheme="minorHAnsi"/>
          <w:iCs/>
        </w:rPr>
        <w:t xml:space="preserve"> </w:t>
      </w:r>
      <m:oMath>
        <m:r>
          <w:rPr>
            <w:rFonts w:ascii="Cambria Math" w:hAnsi="Cambria Math" w:cstheme="minorHAnsi"/>
          </w:rPr>
          <m:t>a&gt;0 </m:t>
        </m:r>
      </m:oMath>
      <w:r w:rsidRPr="00CD5553">
        <w:rPr>
          <w:rFonts w:asciiTheme="minorHAnsi" w:hAnsiTheme="minorHAnsi" w:cstheme="minorHAnsi"/>
          <w:iCs/>
        </w:rPr>
        <w:t xml:space="preserve">: </w:t>
      </w:r>
      <m:oMath>
        <m:sSup>
          <m:sSupPr>
            <m:ctrlPr>
              <w:rPr>
                <w:rFonts w:ascii="Cambria Math" w:hAnsi="Cambria Math" w:cstheme="minorHAnsi"/>
                <w:i/>
                <w:iCs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=a</m:t>
        </m:r>
      </m:oMath>
      <w:r w:rsidR="003B2B3F" w:rsidRPr="00CD5553">
        <w:rPr>
          <w:rFonts w:asciiTheme="minorHAnsi" w:hAnsiTheme="minorHAnsi" w:cstheme="minorHAnsi"/>
          <w:iCs/>
        </w:rPr>
        <w:t xml:space="preserve"> </w:t>
      </w:r>
      <w:r w:rsidRPr="00CD5553">
        <w:rPr>
          <w:rFonts w:asciiTheme="minorHAnsi" w:hAnsiTheme="minorHAnsi" w:cstheme="minorHAnsi"/>
          <w:iCs/>
        </w:rPr>
        <w:t>équivaut à :</w:t>
      </w:r>
      <w:r w:rsidRPr="00CD5553">
        <w:rPr>
          <w:rFonts w:asciiTheme="minorHAnsi" w:hAnsiTheme="minorHAnsi" w:cstheme="minorHAnsi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  <w:iCs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-a=0</m:t>
        </m:r>
      </m:oMath>
    </w:p>
    <w:p w14:paraId="088F452D" w14:textId="77777777" w:rsidR="00433909" w:rsidRPr="00CD5553" w:rsidRDefault="00433909" w:rsidP="00CD5553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284"/>
          <w:tab w:val="left" w:pos="2340"/>
          <w:tab w:val="left" w:pos="3414"/>
          <w:tab w:val="left" w:pos="5040"/>
          <w:tab w:val="left" w:pos="6300"/>
          <w:tab w:val="left" w:pos="6480"/>
          <w:tab w:val="left" w:pos="6840"/>
          <w:tab w:val="left" w:pos="7020"/>
          <w:tab w:val="left" w:pos="7560"/>
        </w:tabs>
        <w:spacing w:line="276" w:lineRule="auto"/>
        <w:ind w:right="46"/>
        <w:rPr>
          <w:rFonts w:asciiTheme="minorHAnsi" w:hAnsiTheme="minorHAnsi" w:cstheme="minorHAnsi"/>
        </w:rPr>
      </w:pPr>
      <w:r w:rsidRPr="00CD5553">
        <w:rPr>
          <w:rFonts w:asciiTheme="minorHAnsi" w:hAnsiTheme="minorHAnsi" w:cstheme="minorHAnsi"/>
        </w:rPr>
        <w:tab/>
        <w:t xml:space="preserve">Soit </w:t>
      </w:r>
      <m:oMath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x-</m:t>
            </m:r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</w:rPr>
                  <m:t>a</m:t>
                </m:r>
              </m:e>
            </m:rad>
          </m:e>
        </m:d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x+</m:t>
            </m:r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</w:rPr>
                  <m:t>a</m:t>
                </m:r>
              </m:e>
            </m:rad>
          </m:e>
        </m:d>
        <m:r>
          <w:rPr>
            <w:rFonts w:ascii="Cambria Math" w:hAnsi="Cambria Math" w:cstheme="minorHAnsi"/>
          </w:rPr>
          <m:t>=0</m:t>
        </m:r>
      </m:oMath>
    </w:p>
    <w:p w14:paraId="7B5D9733" w14:textId="77777777" w:rsidR="003B2B3F" w:rsidRPr="00CD5553" w:rsidRDefault="003B2B3F" w:rsidP="00CD5553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284"/>
          <w:tab w:val="left" w:pos="2340"/>
          <w:tab w:val="left" w:pos="3414"/>
          <w:tab w:val="left" w:pos="5040"/>
          <w:tab w:val="left" w:pos="6300"/>
          <w:tab w:val="left" w:pos="6480"/>
          <w:tab w:val="left" w:pos="6840"/>
          <w:tab w:val="left" w:pos="7020"/>
          <w:tab w:val="left" w:pos="7560"/>
        </w:tabs>
        <w:spacing w:line="276" w:lineRule="auto"/>
        <w:ind w:right="46"/>
        <w:rPr>
          <w:rFonts w:asciiTheme="minorHAnsi" w:hAnsiTheme="minorHAnsi" w:cstheme="minorHAnsi"/>
        </w:rPr>
      </w:pPr>
      <w:r w:rsidRPr="00CD5553">
        <w:rPr>
          <w:rFonts w:asciiTheme="minorHAnsi" w:hAnsiTheme="minorHAnsi" w:cstheme="minorHAnsi"/>
        </w:rPr>
        <w:tab/>
      </w:r>
      <m:oMath>
        <m:r>
          <w:rPr>
            <w:rFonts w:ascii="Cambria Math" w:hAnsi="Cambria Math" w:cstheme="minorHAnsi"/>
          </w:rPr>
          <m:t>x-</m:t>
        </m:r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a</m:t>
            </m:r>
          </m:e>
        </m:rad>
        <m:r>
          <w:rPr>
            <w:rFonts w:ascii="Cambria Math" w:hAnsi="Cambria Math" w:cstheme="minorHAnsi"/>
          </w:rPr>
          <m:t>=0</m:t>
        </m:r>
      </m:oMath>
      <w:r w:rsidRPr="00CD5553">
        <w:rPr>
          <w:rFonts w:asciiTheme="minorHAnsi" w:hAnsiTheme="minorHAnsi" w:cstheme="minorHAnsi"/>
        </w:rPr>
        <w:t xml:space="preserve"> </w:t>
      </w:r>
      <w:proofErr w:type="gramStart"/>
      <w:r w:rsidRPr="00CD5553">
        <w:rPr>
          <w:rFonts w:asciiTheme="minorHAnsi" w:hAnsiTheme="minorHAnsi" w:cstheme="minorHAnsi"/>
        </w:rPr>
        <w:t>ou</w:t>
      </w:r>
      <w:proofErr w:type="gramEnd"/>
      <w:r w:rsidRPr="00CD5553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x+</m:t>
        </m:r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a</m:t>
            </m:r>
          </m:e>
        </m:rad>
        <m:r>
          <w:rPr>
            <w:rFonts w:ascii="Cambria Math" w:hAnsi="Cambria Math" w:cstheme="minorHAnsi"/>
          </w:rPr>
          <m:t>=0</m:t>
        </m:r>
      </m:oMath>
    </w:p>
    <w:p w14:paraId="507E8726" w14:textId="0C007819" w:rsidR="003B2B3F" w:rsidRPr="00CD5553" w:rsidRDefault="00082A33" w:rsidP="00CD5553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284"/>
          <w:tab w:val="left" w:pos="2340"/>
          <w:tab w:val="left" w:pos="3414"/>
          <w:tab w:val="left" w:pos="5040"/>
          <w:tab w:val="left" w:pos="6300"/>
          <w:tab w:val="left" w:pos="6480"/>
          <w:tab w:val="left" w:pos="6840"/>
          <w:tab w:val="left" w:pos="7020"/>
          <w:tab w:val="left" w:pos="7560"/>
        </w:tabs>
        <w:spacing w:line="276" w:lineRule="auto"/>
        <w:ind w:right="46"/>
        <w:rPr>
          <w:rFonts w:asciiTheme="minorHAnsi" w:hAnsiTheme="minorHAnsi" w:cstheme="minorHAnsi"/>
        </w:rPr>
      </w:pPr>
      <w:r w:rsidRPr="00CD5553">
        <w:rPr>
          <w:rFonts w:asciiTheme="minorHAnsi" w:hAnsiTheme="minorHAnsi" w:cstheme="minorHAnsi"/>
        </w:rPr>
        <w:t>L’équation possède deux solutions :</w:t>
      </w:r>
      <m:oMath>
        <m:r>
          <w:rPr>
            <w:rFonts w:ascii="Cambria Math" w:hAnsi="Cambria Math" w:cstheme="minorHAnsi"/>
          </w:rPr>
          <m:t xml:space="preserve"> -</m:t>
        </m:r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a</m:t>
            </m:r>
          </m:e>
        </m:rad>
      </m:oMath>
      <w:r w:rsidR="003B2B3F" w:rsidRPr="00CD5553">
        <w:rPr>
          <w:rFonts w:asciiTheme="minorHAnsi" w:hAnsiTheme="minorHAnsi" w:cstheme="minorHAnsi"/>
        </w:rPr>
        <w:t xml:space="preserve"> </w:t>
      </w:r>
      <w:r w:rsidRPr="00CD5553">
        <w:rPr>
          <w:rFonts w:asciiTheme="minorHAnsi" w:hAnsiTheme="minorHAnsi" w:cstheme="minorHAnsi"/>
        </w:rPr>
        <w:t>et</w:t>
      </w:r>
      <w:r w:rsidR="003B2B3F" w:rsidRPr="00CD5553">
        <w:rPr>
          <w:rFonts w:asciiTheme="minorHAnsi" w:hAnsiTheme="minorHAnsi" w:cstheme="minorHAnsi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a</m:t>
            </m:r>
          </m:e>
        </m:rad>
      </m:oMath>
      <w:r w:rsidRPr="00CD5553">
        <w:rPr>
          <w:rFonts w:asciiTheme="minorHAnsi" w:hAnsiTheme="minorHAnsi" w:cstheme="minorHAnsi"/>
        </w:rPr>
        <w:t>.</w:t>
      </w:r>
    </w:p>
    <w:p w14:paraId="0639989E" w14:textId="71EA7020" w:rsidR="00433909" w:rsidRPr="00CD5553" w:rsidRDefault="00433909" w:rsidP="007542E7">
      <w:pPr>
        <w:tabs>
          <w:tab w:val="left" w:pos="1440"/>
          <w:tab w:val="left" w:pos="2268"/>
          <w:tab w:val="left" w:pos="6300"/>
          <w:tab w:val="left" w:pos="6480"/>
          <w:tab w:val="left" w:pos="6840"/>
          <w:tab w:val="left" w:pos="7020"/>
          <w:tab w:val="left" w:pos="7560"/>
        </w:tabs>
        <w:ind w:right="46"/>
        <w:rPr>
          <w:rFonts w:asciiTheme="minorHAnsi" w:hAnsiTheme="minorHAnsi" w:cstheme="minorHAnsi"/>
          <w:iCs/>
        </w:rPr>
      </w:pPr>
    </w:p>
    <w:p w14:paraId="6AA0AA1B" w14:textId="24E07FE1" w:rsidR="00433909" w:rsidRPr="00CD5553" w:rsidRDefault="007542E7" w:rsidP="003D2141">
      <w:pPr>
        <w:pBdr>
          <w:left w:val="single" w:sz="4" w:space="1" w:color="00B050"/>
        </w:pBdr>
        <w:tabs>
          <w:tab w:val="left" w:pos="284"/>
        </w:tabs>
        <w:autoSpaceDE w:val="0"/>
        <w:autoSpaceDN w:val="0"/>
        <w:adjustRightInd w:val="0"/>
        <w:rPr>
          <w:rFonts w:asciiTheme="minorHAnsi" w:hAnsiTheme="minorHAnsi" w:cstheme="minorHAnsi"/>
          <w:color w:val="00B050"/>
          <w:u w:val="single"/>
        </w:rPr>
      </w:pPr>
      <w:r w:rsidRPr="00CD5553">
        <w:rPr>
          <w:rFonts w:asciiTheme="minorHAnsi" w:hAnsiTheme="minorHAnsi" w:cstheme="minorHAnsi"/>
          <w:color w:val="00B050"/>
          <w:u w:val="single"/>
        </w:rPr>
        <w:t>Méthode :</w:t>
      </w:r>
      <w:r w:rsidRPr="00CD5553">
        <w:rPr>
          <w:rFonts w:asciiTheme="minorHAnsi" w:hAnsiTheme="minorHAnsi" w:cstheme="minorHAnsi"/>
          <w:color w:val="00B050"/>
        </w:rPr>
        <w:t xml:space="preserve"> Résoudre une équation de la forme </w:t>
      </w:r>
      <m:oMath>
        <m:sSup>
          <m:sSupPr>
            <m:ctrlPr>
              <w:rPr>
                <w:rFonts w:ascii="Cambria Math" w:hAnsi="Cambria Math" w:cstheme="minorHAnsi"/>
                <w:i/>
                <w:color w:val="00B050"/>
              </w:rPr>
            </m:ctrlPr>
          </m:sSupPr>
          <m:e>
            <m:r>
              <w:rPr>
                <w:rFonts w:ascii="Cambria Math" w:hAnsi="Cambria Math" w:cstheme="minorHAnsi"/>
                <w:color w:val="00B050"/>
              </w:rPr>
              <m:t>x</m:t>
            </m:r>
          </m:e>
          <m:sup>
            <m:r>
              <w:rPr>
                <w:rFonts w:ascii="Cambria Math" w:hAnsi="Cambria Math" w:cstheme="minorHAnsi"/>
                <w:color w:val="00B050"/>
              </w:rPr>
              <m:t>2</m:t>
            </m:r>
          </m:sup>
        </m:sSup>
        <m:r>
          <w:rPr>
            <w:rFonts w:ascii="Cambria Math" w:hAnsi="Cambria Math" w:cstheme="minorHAnsi"/>
            <w:color w:val="00B050"/>
          </w:rPr>
          <m:t>=a</m:t>
        </m:r>
      </m:oMath>
    </w:p>
    <w:p w14:paraId="53969DB9" w14:textId="77777777" w:rsidR="007542E7" w:rsidRPr="00CD5553" w:rsidRDefault="007542E7" w:rsidP="003D2141">
      <w:pPr>
        <w:pBdr>
          <w:left w:val="single" w:sz="4" w:space="1" w:color="00B050"/>
        </w:pBdr>
        <w:tabs>
          <w:tab w:val="left" w:pos="284"/>
        </w:tabs>
        <w:autoSpaceDE w:val="0"/>
        <w:autoSpaceDN w:val="0"/>
        <w:adjustRightInd w:val="0"/>
        <w:rPr>
          <w:rFonts w:asciiTheme="minorHAnsi" w:hAnsiTheme="minorHAnsi" w:cstheme="minorHAnsi"/>
          <w:sz w:val="8"/>
          <w:szCs w:val="8"/>
          <w:u w:val="single"/>
        </w:rPr>
      </w:pPr>
    </w:p>
    <w:p w14:paraId="0D692AD2" w14:textId="77777777" w:rsidR="007542E7" w:rsidRPr="00CD5553" w:rsidRDefault="007542E7" w:rsidP="003D2141">
      <w:pPr>
        <w:pBdr>
          <w:left w:val="single" w:sz="4" w:space="1" w:color="00B050"/>
        </w:pBdr>
        <w:ind w:right="281"/>
        <w:rPr>
          <w:rFonts w:asciiTheme="minorHAnsi" w:hAnsiTheme="minorHAnsi" w:cstheme="minorHAnsi"/>
          <w:u w:val="single"/>
        </w:rPr>
      </w:pPr>
      <w:r w:rsidRPr="00CD5553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169C6620" wp14:editId="09069712">
            <wp:extent cx="161925" cy="161925"/>
            <wp:effectExtent l="0" t="0" r="0" b="0"/>
            <wp:docPr id="26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5553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CD5553">
        <w:rPr>
          <w:rFonts w:asciiTheme="minorHAnsi" w:hAnsiTheme="minorHAnsi" w:cstheme="minorHAnsi"/>
          <w:b/>
          <w:color w:val="AF0C0D"/>
        </w:rPr>
        <w:t>Vidéo</w:t>
      </w:r>
      <w:r w:rsidRPr="00CD5553">
        <w:rPr>
          <w:rFonts w:asciiTheme="minorHAnsi" w:hAnsiTheme="minorHAnsi" w:cstheme="minorHAnsi"/>
        </w:rPr>
        <w:t xml:space="preserve"> </w:t>
      </w:r>
      <w:hyperlink r:id="rId12" w:history="1">
        <w:r w:rsidRPr="00CD5553">
          <w:rPr>
            <w:rStyle w:val="Lienhypertexte"/>
            <w:rFonts w:asciiTheme="minorHAnsi" w:hAnsiTheme="minorHAnsi" w:cstheme="minorHAnsi"/>
            <w:b/>
            <w:bCs/>
            <w:sz w:val="20"/>
            <w:szCs w:val="20"/>
          </w:rPr>
          <w:t>https://youtu.be/ef15aeQRs6w</w:t>
        </w:r>
      </w:hyperlink>
    </w:p>
    <w:p w14:paraId="5420E7CB" w14:textId="77777777" w:rsidR="007542E7" w:rsidRPr="00CD5553" w:rsidRDefault="007542E7" w:rsidP="003D2141">
      <w:pPr>
        <w:pBdr>
          <w:left w:val="single" w:sz="4" w:space="1" w:color="00B050"/>
        </w:pBdr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  <w:u w:val="single"/>
        </w:rPr>
      </w:pPr>
    </w:p>
    <w:p w14:paraId="0CB1167F" w14:textId="77777777" w:rsidR="007542E7" w:rsidRPr="00CD5553" w:rsidRDefault="00433909" w:rsidP="003D2141">
      <w:pPr>
        <w:pBdr>
          <w:left w:val="single" w:sz="4" w:space="1" w:color="00B050"/>
        </w:pBdr>
        <w:tabs>
          <w:tab w:val="left" w:pos="8364"/>
        </w:tabs>
        <w:ind w:right="50"/>
        <w:rPr>
          <w:rFonts w:asciiTheme="minorHAnsi" w:hAnsiTheme="minorHAnsi" w:cstheme="minorHAnsi"/>
        </w:rPr>
      </w:pPr>
      <w:r w:rsidRPr="00CD5553">
        <w:rPr>
          <w:rFonts w:asciiTheme="minorHAnsi" w:hAnsiTheme="minorHAnsi" w:cstheme="minorHAnsi"/>
        </w:rPr>
        <w:t xml:space="preserve">Résoudre dans </w:t>
      </w:r>
      <w:r w:rsidRPr="00CD5553">
        <w:rPr>
          <w:rFonts w:ascii="Cambria Math" w:hAnsi="Cambria Math" w:cs="Cambria Math"/>
        </w:rPr>
        <w:t>ℝ</w:t>
      </w:r>
      <w:r w:rsidRPr="00CD5553">
        <w:rPr>
          <w:rFonts w:asciiTheme="minorHAnsi" w:hAnsiTheme="minorHAnsi" w:cstheme="minorHAnsi"/>
        </w:rPr>
        <w:t xml:space="preserve"> les équations :</w:t>
      </w:r>
      <w:r w:rsidR="0029558A" w:rsidRPr="00CD5553">
        <w:rPr>
          <w:rFonts w:asciiTheme="minorHAnsi" w:hAnsiTheme="minorHAnsi" w:cstheme="minorHAnsi"/>
        </w:rPr>
        <w:t xml:space="preserve"> </w:t>
      </w:r>
    </w:p>
    <w:p w14:paraId="30AABD4E" w14:textId="3007A10D" w:rsidR="00433909" w:rsidRPr="00CD5553" w:rsidRDefault="007542E7" w:rsidP="003D2141">
      <w:pPr>
        <w:pBdr>
          <w:left w:val="single" w:sz="4" w:space="1" w:color="00B050"/>
        </w:pBdr>
        <w:tabs>
          <w:tab w:val="left" w:pos="8364"/>
        </w:tabs>
        <w:ind w:right="50"/>
        <w:rPr>
          <w:rFonts w:asciiTheme="minorHAnsi" w:hAnsiTheme="minorHAnsi" w:cstheme="minorHAnsi"/>
          <w:lang w:val="en-US"/>
        </w:rPr>
      </w:pPr>
      <w:r w:rsidRPr="00CD5553">
        <w:rPr>
          <w:rFonts w:asciiTheme="minorHAnsi" w:hAnsiTheme="minorHAnsi" w:cstheme="minorHAnsi"/>
          <w:lang w:val="en-US"/>
        </w:rPr>
        <w:t xml:space="preserve">a) </w:t>
      </w:r>
      <m:oMath>
        <m:sSup>
          <m:sSupPr>
            <m:ctrlPr>
              <w:rPr>
                <w:rFonts w:ascii="Cambria Math" w:hAnsi="Cambria Math" w:cstheme="minorHAnsi"/>
                <w:i/>
                <w:iCs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  <w:lang w:val="en-US"/>
              </w:rPr>
              <m:t>2</m:t>
            </m:r>
          </m:sup>
        </m:sSup>
        <m:r>
          <w:rPr>
            <w:rFonts w:ascii="Cambria Math" w:hAnsi="Cambria Math" w:cstheme="minorHAnsi"/>
            <w:lang w:val="en-US"/>
          </w:rPr>
          <m:t>=16</m:t>
        </m:r>
      </m:oMath>
      <w:r w:rsidR="00433909" w:rsidRPr="00CD5553">
        <w:rPr>
          <w:rFonts w:asciiTheme="minorHAnsi" w:hAnsiTheme="minorHAnsi" w:cstheme="minorHAnsi"/>
          <w:lang w:val="en-US"/>
        </w:rPr>
        <w:t xml:space="preserve"> </w:t>
      </w:r>
      <w:r w:rsidRPr="00CD5553">
        <w:rPr>
          <w:rFonts w:asciiTheme="minorHAnsi" w:hAnsiTheme="minorHAnsi" w:cstheme="minorHAnsi"/>
          <w:lang w:val="en-US"/>
        </w:rPr>
        <w:t xml:space="preserve">     b) </w:t>
      </w:r>
      <m:oMath>
        <m:sSup>
          <m:sSupPr>
            <m:ctrlPr>
              <w:rPr>
                <w:rFonts w:ascii="Cambria Math" w:hAnsi="Cambria Math" w:cstheme="minorHAnsi"/>
                <w:i/>
                <w:iCs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  <w:lang w:val="en-US"/>
              </w:rPr>
              <m:t>2</m:t>
            </m:r>
          </m:sup>
        </m:sSup>
        <m:r>
          <w:rPr>
            <w:rFonts w:ascii="Cambria Math" w:hAnsi="Cambria Math" w:cstheme="minorHAnsi"/>
            <w:lang w:val="en-US"/>
          </w:rPr>
          <m:t>=-8</m:t>
        </m:r>
      </m:oMath>
      <w:r w:rsidR="0029558A" w:rsidRPr="00CD5553">
        <w:rPr>
          <w:rFonts w:asciiTheme="minorHAnsi" w:hAnsiTheme="minorHAnsi" w:cstheme="minorHAnsi"/>
          <w:iCs/>
          <w:lang w:val="en-US"/>
        </w:rPr>
        <w:t xml:space="preserve"> </w:t>
      </w:r>
      <w:r w:rsidRPr="00CD5553">
        <w:rPr>
          <w:rFonts w:asciiTheme="minorHAnsi" w:hAnsiTheme="minorHAnsi" w:cstheme="minorHAnsi"/>
          <w:iCs/>
          <w:lang w:val="en-US"/>
        </w:rPr>
        <w:t xml:space="preserve"> </w:t>
      </w:r>
      <w:r w:rsidRPr="00CD5553">
        <w:rPr>
          <w:rFonts w:asciiTheme="minorHAnsi" w:hAnsiTheme="minorHAnsi" w:cstheme="minorHAnsi"/>
          <w:lang w:val="en-US"/>
        </w:rPr>
        <w:t xml:space="preserve">   </w:t>
      </w:r>
      <w:r w:rsidR="00433909" w:rsidRPr="00CD5553">
        <w:rPr>
          <w:rFonts w:asciiTheme="minorHAnsi" w:hAnsiTheme="minorHAnsi" w:cstheme="minorHAnsi"/>
          <w:lang w:val="en-US"/>
        </w:rPr>
        <w:t xml:space="preserve"> </w:t>
      </w:r>
      <w:r w:rsidRPr="00CD5553">
        <w:rPr>
          <w:rFonts w:asciiTheme="minorHAnsi" w:hAnsiTheme="minorHAnsi" w:cstheme="minorHAnsi"/>
          <w:lang w:val="en-US"/>
        </w:rPr>
        <w:t xml:space="preserve">c) </w:t>
      </w:r>
      <m:oMath>
        <m:sSup>
          <m:sSupPr>
            <m:ctrlPr>
              <w:rPr>
                <w:rFonts w:ascii="Cambria Math" w:hAnsi="Cambria Math" w:cstheme="minorHAnsi"/>
                <w:i/>
                <w:iCs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 w:cstheme="minorHAnsi"/>
                  </w:rPr>
                  <m:t>x</m:t>
                </m:r>
                <m:r>
                  <w:rPr>
                    <w:rFonts w:ascii="Cambria Math" w:hAnsi="Cambria Math" w:cstheme="minorHAnsi"/>
                    <w:lang w:val="en-US"/>
                  </w:rPr>
                  <m:t>+2</m:t>
                </m:r>
              </m:e>
            </m:d>
          </m:e>
          <m:sup>
            <m:r>
              <w:rPr>
                <w:rFonts w:ascii="Cambria Math" w:hAnsi="Cambria Math" w:cstheme="minorHAnsi"/>
                <w:lang w:val="en-US"/>
              </w:rPr>
              <m:t>2</m:t>
            </m:r>
          </m:sup>
        </m:sSup>
        <m:r>
          <w:rPr>
            <w:rFonts w:ascii="Cambria Math" w:hAnsi="Cambria Math" w:cstheme="minorHAnsi"/>
            <w:lang w:val="en-US"/>
          </w:rPr>
          <m:t>=9</m:t>
        </m:r>
      </m:oMath>
      <w:r w:rsidR="0029558A" w:rsidRPr="00CD5553">
        <w:rPr>
          <w:rFonts w:asciiTheme="minorHAnsi" w:hAnsiTheme="minorHAnsi" w:cstheme="minorHAnsi"/>
          <w:iCs/>
          <w:noProof/>
          <w:lang w:val="en-US"/>
        </w:rPr>
        <w:t>.</w:t>
      </w:r>
    </w:p>
    <w:p w14:paraId="212D179B" w14:textId="542DAAE2" w:rsidR="00433909" w:rsidRPr="00CD5553" w:rsidRDefault="00433909" w:rsidP="003D2141">
      <w:pPr>
        <w:pBdr>
          <w:left w:val="single" w:sz="4" w:space="1" w:color="00B050"/>
        </w:pBdr>
        <w:tabs>
          <w:tab w:val="left" w:pos="8364"/>
        </w:tabs>
        <w:ind w:right="2125"/>
        <w:rPr>
          <w:rFonts w:asciiTheme="minorHAnsi" w:hAnsiTheme="minorHAnsi" w:cstheme="minorHAnsi"/>
          <w:lang w:val="en-US"/>
        </w:rPr>
      </w:pPr>
    </w:p>
    <w:p w14:paraId="7701706C" w14:textId="0D42D4A7" w:rsidR="007542E7" w:rsidRPr="00CD5553" w:rsidRDefault="007542E7" w:rsidP="003D2141">
      <w:pPr>
        <w:pBdr>
          <w:left w:val="single" w:sz="4" w:space="1" w:color="00B050"/>
        </w:pBdr>
        <w:tabs>
          <w:tab w:val="left" w:pos="8364"/>
        </w:tabs>
        <w:ind w:right="2125"/>
        <w:rPr>
          <w:rFonts w:asciiTheme="minorHAnsi" w:hAnsiTheme="minorHAnsi" w:cstheme="minorHAnsi"/>
          <w:lang w:val="en-US"/>
        </w:rPr>
      </w:pPr>
    </w:p>
    <w:p w14:paraId="57E4B00E" w14:textId="65FDF2ED" w:rsidR="007542E7" w:rsidRPr="00CD5553" w:rsidRDefault="007542E7" w:rsidP="003D2141">
      <w:pPr>
        <w:pBdr>
          <w:left w:val="single" w:sz="4" w:space="1" w:color="00B050"/>
        </w:pBdr>
        <w:tabs>
          <w:tab w:val="left" w:pos="8364"/>
        </w:tabs>
        <w:ind w:right="2125"/>
        <w:rPr>
          <w:rFonts w:asciiTheme="minorHAnsi" w:hAnsiTheme="minorHAnsi" w:cstheme="minorHAnsi"/>
          <w:b/>
          <w:bCs/>
          <w:lang w:val="en-US"/>
        </w:rPr>
      </w:pPr>
      <w:r w:rsidRPr="00CD5553">
        <w:rPr>
          <w:rFonts w:asciiTheme="minorHAnsi" w:hAnsiTheme="minorHAnsi" w:cstheme="minorHAnsi"/>
          <w:b/>
          <w:bCs/>
          <w:lang w:val="en-US"/>
        </w:rPr>
        <w:t>Correction</w:t>
      </w:r>
    </w:p>
    <w:p w14:paraId="586E18DC" w14:textId="7304781F" w:rsidR="00433909" w:rsidRPr="00CD5553" w:rsidRDefault="007542E7" w:rsidP="003D2141">
      <w:pPr>
        <w:pBdr>
          <w:left w:val="single" w:sz="4" w:space="1" w:color="00B050"/>
        </w:pBdr>
        <w:ind w:right="46"/>
        <w:rPr>
          <w:rFonts w:asciiTheme="minorHAnsi" w:hAnsiTheme="minorHAnsi" w:cstheme="minorHAnsi"/>
        </w:rPr>
      </w:pPr>
      <w:r w:rsidRPr="00CD5553">
        <w:rPr>
          <w:rFonts w:asciiTheme="minorHAnsi" w:hAnsiTheme="minorHAnsi" w:cstheme="minorHAnsi"/>
        </w:rPr>
        <w:t xml:space="preserve">a) </w:t>
      </w:r>
      <w:r w:rsidR="00433909" w:rsidRPr="00CD5553">
        <w:rPr>
          <w:rFonts w:asciiTheme="minorHAnsi" w:hAnsiTheme="minorHAnsi" w:cstheme="minorHAnsi"/>
        </w:rPr>
        <w:t>L’équation</w:t>
      </w:r>
      <w:r w:rsidR="0029558A" w:rsidRPr="00CD5553">
        <w:rPr>
          <w:rFonts w:asciiTheme="minorHAnsi" w:hAnsiTheme="minorHAnsi" w:cstheme="minorHAnsi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  <w:iCs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=16</m:t>
        </m:r>
      </m:oMath>
      <w:r w:rsidRPr="00CD5553">
        <w:rPr>
          <w:rFonts w:asciiTheme="minorHAnsi" w:hAnsiTheme="minorHAnsi" w:cstheme="minorHAnsi"/>
        </w:rPr>
        <w:t xml:space="preserve"> </w:t>
      </w:r>
      <w:r w:rsidR="00082A33" w:rsidRPr="00CD5553">
        <w:rPr>
          <w:rFonts w:asciiTheme="minorHAnsi" w:hAnsiTheme="minorHAnsi" w:cstheme="minorHAnsi"/>
        </w:rPr>
        <w:t>possède</w:t>
      </w:r>
      <w:r w:rsidR="00433909" w:rsidRPr="00CD5553">
        <w:rPr>
          <w:rFonts w:asciiTheme="minorHAnsi" w:hAnsiTheme="minorHAnsi" w:cstheme="minorHAnsi"/>
        </w:rPr>
        <w:t xml:space="preserve"> deux solutions</w:t>
      </w:r>
      <w:r w:rsidRPr="00CD5553">
        <w:rPr>
          <w:rFonts w:asciiTheme="minorHAnsi" w:hAnsiTheme="minorHAnsi" w:cstheme="minorHAnsi"/>
        </w:rPr>
        <w:t> :</w:t>
      </w:r>
      <w:r w:rsidR="0029558A" w:rsidRPr="00CD5553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x=-</m:t>
        </m:r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16</m:t>
            </m:r>
          </m:e>
        </m:rad>
        <m:r>
          <w:rPr>
            <w:rFonts w:ascii="Cambria Math" w:hAnsi="Cambria Math" w:cstheme="minorHAnsi"/>
          </w:rPr>
          <m:t>=-4</m:t>
        </m:r>
      </m:oMath>
      <w:r w:rsidR="00433909" w:rsidRPr="00CD5553">
        <w:rPr>
          <w:rFonts w:asciiTheme="minorHAnsi" w:hAnsiTheme="minorHAnsi" w:cstheme="minorHAnsi"/>
        </w:rPr>
        <w:t xml:space="preserve">  et</w:t>
      </w:r>
      <w:r w:rsidRPr="00CD5553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 xml:space="preserve"> x=</m:t>
        </m:r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16</m:t>
            </m:r>
          </m:e>
        </m:rad>
        <m:r>
          <w:rPr>
            <w:rFonts w:ascii="Cambria Math" w:hAnsi="Cambria Math" w:cstheme="minorHAnsi"/>
          </w:rPr>
          <m:t>=4</m:t>
        </m:r>
      </m:oMath>
      <w:r w:rsidR="00433909" w:rsidRPr="00CD5553">
        <w:rPr>
          <w:rFonts w:asciiTheme="minorHAnsi" w:hAnsiTheme="minorHAnsi" w:cstheme="minorHAnsi"/>
        </w:rPr>
        <w:t>.</w:t>
      </w:r>
    </w:p>
    <w:p w14:paraId="7D154128" w14:textId="5382674E" w:rsidR="003D2141" w:rsidRPr="00CD5553" w:rsidRDefault="003D2141" w:rsidP="003D2141">
      <w:pPr>
        <w:pBdr>
          <w:left w:val="single" w:sz="4" w:space="1" w:color="00B050"/>
        </w:pBdr>
        <w:tabs>
          <w:tab w:val="left" w:pos="8364"/>
        </w:tabs>
        <w:ind w:right="141"/>
        <w:rPr>
          <w:rFonts w:asciiTheme="minorHAnsi" w:hAnsiTheme="minorHAnsi" w:cstheme="minorHAnsi"/>
        </w:rPr>
      </w:pPr>
      <w:r w:rsidRPr="00CD5553">
        <w:rPr>
          <w:rFonts w:asciiTheme="minorHAnsi" w:hAnsiTheme="minorHAnsi" w:cstheme="minorHAnsi"/>
        </w:rPr>
        <w:t xml:space="preserve">On note : </w:t>
      </w:r>
      <m:oMath>
        <m:r>
          <w:rPr>
            <w:rFonts w:ascii="Cambria Math" w:hAnsi="Cambria Math" w:cstheme="minorHAnsi"/>
          </w:rPr>
          <m:t>S=</m:t>
        </m:r>
        <m:d>
          <m:dPr>
            <m:begChr m:val="{"/>
            <m:endChr m:val="}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</w:rPr>
              <m:t>-4 ; 4</m:t>
            </m:r>
          </m:e>
        </m:d>
      </m:oMath>
      <w:r w:rsidRPr="00CD5553">
        <w:rPr>
          <w:rFonts w:asciiTheme="minorHAnsi" w:hAnsiTheme="minorHAnsi" w:cstheme="minorHAnsi"/>
        </w:rPr>
        <w:t>.</w:t>
      </w:r>
    </w:p>
    <w:p w14:paraId="12BC99A6" w14:textId="77777777" w:rsidR="00EF1393" w:rsidRPr="00CD5553" w:rsidRDefault="00EF1393" w:rsidP="003D2141">
      <w:pPr>
        <w:pBdr>
          <w:left w:val="single" w:sz="4" w:space="1" w:color="00B050"/>
        </w:pBdr>
        <w:ind w:right="46"/>
        <w:rPr>
          <w:rFonts w:asciiTheme="minorHAnsi" w:hAnsiTheme="minorHAnsi" w:cstheme="minorHAnsi"/>
          <w:sz w:val="16"/>
          <w:szCs w:val="16"/>
        </w:rPr>
      </w:pPr>
    </w:p>
    <w:p w14:paraId="275E5ECD" w14:textId="2F0C336A" w:rsidR="00EF1393" w:rsidRPr="00CD5553" w:rsidRDefault="007542E7" w:rsidP="003D2141">
      <w:pPr>
        <w:pBdr>
          <w:left w:val="single" w:sz="4" w:space="1" w:color="00B050"/>
        </w:pBdr>
        <w:ind w:right="46"/>
        <w:rPr>
          <w:rFonts w:asciiTheme="minorHAnsi" w:hAnsiTheme="minorHAnsi" w:cstheme="minorHAnsi"/>
        </w:rPr>
      </w:pPr>
      <w:r w:rsidRPr="00CD5553">
        <w:rPr>
          <w:rFonts w:asciiTheme="minorHAnsi" w:hAnsiTheme="minorHAnsi" w:cstheme="minorHAnsi"/>
        </w:rPr>
        <w:t xml:space="preserve">b) </w:t>
      </w:r>
      <w:r w:rsidR="00433909" w:rsidRPr="00CD5553">
        <w:rPr>
          <w:rFonts w:asciiTheme="minorHAnsi" w:hAnsiTheme="minorHAnsi" w:cstheme="minorHAnsi"/>
        </w:rPr>
        <w:t>L’équation</w:t>
      </w:r>
      <w:r w:rsidR="00EF1393" w:rsidRPr="00CD5553">
        <w:rPr>
          <w:rFonts w:asciiTheme="minorHAnsi" w:hAnsiTheme="minorHAnsi" w:cstheme="minorHAnsi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  <w:iCs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=-8</m:t>
        </m:r>
      </m:oMath>
      <w:r w:rsidRPr="00CD5553">
        <w:rPr>
          <w:rFonts w:asciiTheme="minorHAnsi" w:hAnsiTheme="minorHAnsi" w:cstheme="minorHAnsi"/>
        </w:rPr>
        <w:t xml:space="preserve"> n’a pas de solution dans </w:t>
      </w:r>
      <w:r w:rsidRPr="00CD5553">
        <w:rPr>
          <w:rFonts w:ascii="Cambria Math" w:hAnsi="Cambria Math" w:cs="Cambria Math"/>
        </w:rPr>
        <w:t>ℝ</w:t>
      </w:r>
      <w:r w:rsidRPr="00CD5553">
        <w:rPr>
          <w:rFonts w:asciiTheme="minorHAnsi" w:hAnsiTheme="minorHAnsi" w:cstheme="minorHAnsi"/>
        </w:rPr>
        <w:t xml:space="preserve"> car </w:t>
      </w:r>
      <m:oMath>
        <m:r>
          <w:rPr>
            <w:rFonts w:ascii="Cambria Math" w:hAnsi="Cambria Math" w:cstheme="minorHAnsi"/>
          </w:rPr>
          <m:t>-8</m:t>
        </m:r>
      </m:oMath>
      <w:r w:rsidR="00340C13" w:rsidRPr="00CD5553">
        <w:rPr>
          <w:rFonts w:asciiTheme="minorHAnsi" w:hAnsiTheme="minorHAnsi" w:cstheme="minorHAnsi"/>
        </w:rPr>
        <w:t xml:space="preserve"> </w:t>
      </w:r>
      <w:r w:rsidR="00433909" w:rsidRPr="00CD5553">
        <w:rPr>
          <w:rFonts w:asciiTheme="minorHAnsi" w:hAnsiTheme="minorHAnsi" w:cstheme="minorHAnsi"/>
        </w:rPr>
        <w:t>est négatif</w:t>
      </w:r>
      <w:r w:rsidRPr="00CD5553">
        <w:rPr>
          <w:rFonts w:asciiTheme="minorHAnsi" w:hAnsiTheme="minorHAnsi" w:cstheme="minorHAnsi"/>
        </w:rPr>
        <w:t>.</w:t>
      </w:r>
    </w:p>
    <w:p w14:paraId="6A922B10" w14:textId="230E3DE2" w:rsidR="003D2141" w:rsidRPr="00CD5553" w:rsidRDefault="003D2141" w:rsidP="003D2141">
      <w:pPr>
        <w:pBdr>
          <w:left w:val="single" w:sz="4" w:space="1" w:color="00B050"/>
        </w:pBdr>
        <w:tabs>
          <w:tab w:val="left" w:pos="8364"/>
        </w:tabs>
        <w:ind w:right="141"/>
        <w:rPr>
          <w:rFonts w:asciiTheme="minorHAnsi" w:hAnsiTheme="minorHAnsi" w:cstheme="minorHAnsi"/>
        </w:rPr>
      </w:pPr>
      <w:r w:rsidRPr="00CD5553">
        <w:rPr>
          <w:rFonts w:asciiTheme="minorHAnsi" w:hAnsiTheme="minorHAnsi" w:cstheme="minorHAnsi"/>
        </w:rPr>
        <w:t xml:space="preserve">On note : </w:t>
      </w:r>
      <m:oMath>
        <m:r>
          <w:rPr>
            <w:rFonts w:ascii="Cambria Math" w:hAnsi="Cambria Math" w:cstheme="minorHAnsi"/>
          </w:rPr>
          <m:t>S=∅</m:t>
        </m:r>
      </m:oMath>
      <w:r w:rsidRPr="00CD5553">
        <w:rPr>
          <w:rFonts w:asciiTheme="minorHAnsi" w:hAnsiTheme="minorHAnsi" w:cstheme="minorHAnsi"/>
        </w:rPr>
        <w:t>.</w:t>
      </w:r>
    </w:p>
    <w:p w14:paraId="5247785D" w14:textId="77777777" w:rsidR="007542E7" w:rsidRPr="00CD5553" w:rsidRDefault="007542E7" w:rsidP="003D2141">
      <w:pPr>
        <w:pBdr>
          <w:left w:val="single" w:sz="4" w:space="1" w:color="00B050"/>
        </w:pBdr>
        <w:ind w:right="46"/>
        <w:rPr>
          <w:rFonts w:asciiTheme="minorHAnsi" w:hAnsiTheme="minorHAnsi" w:cstheme="minorHAnsi"/>
          <w:sz w:val="16"/>
          <w:szCs w:val="16"/>
        </w:rPr>
      </w:pPr>
    </w:p>
    <w:p w14:paraId="6A67AF65" w14:textId="69135199" w:rsidR="00433909" w:rsidRPr="00CD5553" w:rsidRDefault="004A2375" w:rsidP="003D2141">
      <w:pPr>
        <w:pBdr>
          <w:left w:val="single" w:sz="4" w:space="1" w:color="00B050"/>
        </w:pBdr>
        <w:ind w:right="46"/>
        <w:rPr>
          <w:rFonts w:asciiTheme="minorHAnsi" w:hAnsiTheme="minorHAnsi" w:cstheme="minorHAnsi"/>
        </w:rPr>
      </w:pPr>
      <w:r w:rsidRPr="00CD5553">
        <w:rPr>
          <w:rFonts w:asciiTheme="minorHAnsi" w:hAnsiTheme="minorHAnsi" w:cstheme="minorHAnsi"/>
        </w:rPr>
        <w:t xml:space="preserve">c) L’équation </w:t>
      </w:r>
      <m:oMath>
        <m:sSup>
          <m:sSupPr>
            <m:ctrlPr>
              <w:rPr>
                <w:rFonts w:ascii="Cambria Math" w:hAnsi="Cambria Math" w:cstheme="minorHAnsi"/>
                <w:i/>
                <w:iCs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00B050"/>
                  </w:rPr>
                  <m:t>x+2</m:t>
                </m:r>
              </m:e>
            </m:d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=9</m:t>
        </m:r>
      </m:oMath>
      <w:r w:rsidRPr="00CD5553">
        <w:rPr>
          <w:rFonts w:asciiTheme="minorHAnsi" w:hAnsiTheme="minorHAnsi" w:cstheme="minorHAnsi"/>
        </w:rPr>
        <w:t xml:space="preserve"> </w:t>
      </w:r>
      <w:r w:rsidR="00082A33" w:rsidRPr="00CD5553">
        <w:rPr>
          <w:rFonts w:asciiTheme="minorHAnsi" w:hAnsiTheme="minorHAnsi" w:cstheme="minorHAnsi"/>
        </w:rPr>
        <w:t>possède</w:t>
      </w:r>
      <w:r w:rsidRPr="00CD5553">
        <w:rPr>
          <w:rFonts w:asciiTheme="minorHAnsi" w:hAnsiTheme="minorHAnsi" w:cstheme="minorHAnsi"/>
        </w:rPr>
        <w:t xml:space="preserve"> deux solutions :</w:t>
      </w:r>
    </w:p>
    <w:p w14:paraId="26C09620" w14:textId="7D40E4EB" w:rsidR="00433909" w:rsidRPr="00CD5553" w:rsidRDefault="004A2375" w:rsidP="003D2141">
      <w:pPr>
        <w:pBdr>
          <w:left w:val="single" w:sz="4" w:space="1" w:color="00B050"/>
        </w:pBdr>
        <w:ind w:right="46"/>
        <w:rPr>
          <w:rFonts w:asciiTheme="minorHAnsi" w:hAnsiTheme="minorHAnsi" w:cstheme="minorHAnsi"/>
        </w:rPr>
      </w:pPr>
      <w:r w:rsidRPr="00CD5553">
        <w:rPr>
          <w:rFonts w:asciiTheme="minorHAnsi" w:hAnsiTheme="minorHAnsi" w:cstheme="minorHAnsi"/>
        </w:rPr>
        <w:t xml:space="preserve">         </w:t>
      </w:r>
      <m:oMath>
        <m:r>
          <w:rPr>
            <w:rFonts w:ascii="Cambria Math" w:hAnsi="Cambria Math" w:cstheme="minorHAnsi"/>
            <w:color w:val="00B050"/>
          </w:rPr>
          <m:t>x+2</m:t>
        </m:r>
        <m:r>
          <w:rPr>
            <w:rFonts w:ascii="Cambria Math" w:hAnsi="Cambria Math" w:cstheme="minorHAnsi"/>
          </w:rPr>
          <m:t>=-</m:t>
        </m:r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9</m:t>
            </m:r>
          </m:e>
        </m:rad>
      </m:oMath>
      <w:r w:rsidR="00433909" w:rsidRPr="00CD5553">
        <w:rPr>
          <w:rFonts w:asciiTheme="minorHAnsi" w:hAnsiTheme="minorHAnsi" w:cstheme="minorHAnsi"/>
        </w:rPr>
        <w:t xml:space="preserve"> </w:t>
      </w:r>
      <w:r w:rsidRPr="00CD5553">
        <w:rPr>
          <w:rFonts w:asciiTheme="minorHAnsi" w:hAnsiTheme="minorHAnsi" w:cstheme="minorHAnsi"/>
        </w:rPr>
        <w:t xml:space="preserve">     </w:t>
      </w:r>
      <w:r w:rsidR="00082A33" w:rsidRPr="00CD5553">
        <w:rPr>
          <w:rFonts w:asciiTheme="minorHAnsi" w:hAnsiTheme="minorHAnsi" w:cstheme="minorHAnsi"/>
        </w:rPr>
        <w:t xml:space="preserve">    </w:t>
      </w:r>
      <w:proofErr w:type="gramStart"/>
      <w:r w:rsidRPr="00CD5553">
        <w:rPr>
          <w:rFonts w:asciiTheme="minorHAnsi" w:hAnsiTheme="minorHAnsi" w:cstheme="minorHAnsi"/>
        </w:rPr>
        <w:t>et</w:t>
      </w:r>
      <w:proofErr w:type="gramEnd"/>
      <w:r w:rsidR="00EF1393" w:rsidRPr="00CD5553">
        <w:rPr>
          <w:rFonts w:asciiTheme="minorHAnsi" w:hAnsiTheme="minorHAnsi" w:cstheme="minorHAnsi"/>
        </w:rPr>
        <w:t xml:space="preserve"> </w:t>
      </w:r>
      <w:r w:rsidRPr="00CD5553">
        <w:rPr>
          <w:rFonts w:asciiTheme="minorHAnsi" w:hAnsiTheme="minorHAnsi" w:cstheme="minorHAnsi"/>
        </w:rPr>
        <w:t xml:space="preserve">   </w:t>
      </w:r>
      <m:oMath>
        <m:r>
          <w:rPr>
            <w:rFonts w:ascii="Cambria Math" w:hAnsi="Cambria Math" w:cstheme="minorHAnsi"/>
            <w:color w:val="00B050"/>
          </w:rPr>
          <m:t>x+2</m:t>
        </m:r>
        <m:r>
          <w:rPr>
            <w:rFonts w:ascii="Cambria Math" w:hAnsi="Cambria Math" w:cstheme="minorHAnsi"/>
          </w:rPr>
          <m:t>=</m:t>
        </m:r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9</m:t>
            </m:r>
          </m:e>
        </m:rad>
      </m:oMath>
    </w:p>
    <w:p w14:paraId="63015E65" w14:textId="6DE91022" w:rsidR="004A2375" w:rsidRPr="00CD5553" w:rsidRDefault="004A2375" w:rsidP="003D2141">
      <w:pPr>
        <w:pBdr>
          <w:left w:val="single" w:sz="4" w:space="1" w:color="00B050"/>
        </w:pBdr>
        <w:ind w:right="46"/>
        <w:rPr>
          <w:rFonts w:asciiTheme="minorHAnsi" w:hAnsiTheme="minorHAnsi" w:cstheme="minorHAnsi"/>
        </w:rPr>
      </w:pPr>
      <w:r w:rsidRPr="00CD5553">
        <w:rPr>
          <w:rFonts w:asciiTheme="minorHAnsi" w:hAnsiTheme="minorHAnsi" w:cstheme="minorHAnsi"/>
        </w:rPr>
        <w:t xml:space="preserve">Soit : </w:t>
      </w:r>
      <m:oMath>
        <m:r>
          <w:rPr>
            <w:rFonts w:ascii="Cambria Math" w:hAnsi="Cambria Math" w:cstheme="minorHAnsi"/>
          </w:rPr>
          <m:t>x=-3-2=-5</m:t>
        </m:r>
      </m:oMath>
      <w:r w:rsidRPr="00CD5553">
        <w:rPr>
          <w:rFonts w:asciiTheme="minorHAnsi" w:hAnsiTheme="minorHAnsi" w:cstheme="minorHAnsi"/>
        </w:rPr>
        <w:t xml:space="preserve"> </w:t>
      </w:r>
      <w:r w:rsidR="00082A33" w:rsidRPr="00CD5553">
        <w:rPr>
          <w:rFonts w:asciiTheme="minorHAnsi" w:hAnsiTheme="minorHAnsi" w:cstheme="minorHAnsi"/>
        </w:rPr>
        <w:t xml:space="preserve">  </w:t>
      </w:r>
      <w:r w:rsidRPr="00CD5553">
        <w:rPr>
          <w:rFonts w:asciiTheme="minorHAnsi" w:hAnsiTheme="minorHAnsi" w:cstheme="minorHAnsi"/>
        </w:rPr>
        <w:t xml:space="preserve">et    </w:t>
      </w:r>
      <m:oMath>
        <m:r>
          <w:rPr>
            <w:rFonts w:ascii="Cambria Math" w:hAnsi="Cambria Math" w:cstheme="minorHAnsi"/>
          </w:rPr>
          <m:t>x=3-2=1</m:t>
        </m:r>
      </m:oMath>
    </w:p>
    <w:p w14:paraId="730739E3" w14:textId="287A3602" w:rsidR="004A2375" w:rsidRPr="00CD5553" w:rsidRDefault="00082A33" w:rsidP="003D2141">
      <w:pPr>
        <w:pBdr>
          <w:left w:val="single" w:sz="4" w:space="1" w:color="00B050"/>
        </w:pBdr>
        <w:ind w:right="46"/>
        <w:rPr>
          <w:rFonts w:asciiTheme="minorHAnsi" w:hAnsiTheme="minorHAnsi" w:cstheme="minorHAnsi"/>
        </w:rPr>
      </w:pPr>
      <w:r w:rsidRPr="00CD5553">
        <w:rPr>
          <w:rFonts w:asciiTheme="minorHAnsi" w:hAnsiTheme="minorHAnsi" w:cstheme="minorHAnsi"/>
        </w:rPr>
        <w:t>L’équation a deux solutions </w:t>
      </w:r>
      <w:r w:rsidR="004A2375" w:rsidRPr="00CD5553">
        <w:rPr>
          <w:rFonts w:asciiTheme="minorHAnsi" w:hAnsiTheme="minorHAnsi" w:cstheme="minorHAnsi"/>
        </w:rPr>
        <w:t xml:space="preserve">: </w:t>
      </w:r>
      <m:oMath>
        <m:r>
          <w:rPr>
            <w:rFonts w:ascii="Cambria Math" w:hAnsi="Cambria Math" w:cstheme="minorHAnsi"/>
          </w:rPr>
          <m:t>-5</m:t>
        </m:r>
      </m:oMath>
      <w:r w:rsidR="004A2375" w:rsidRPr="00CD5553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</w:rPr>
          <m:t>1</m:t>
        </m:r>
      </m:oMath>
      <w:r w:rsidR="004A2375" w:rsidRPr="00CD5553">
        <w:rPr>
          <w:rFonts w:asciiTheme="minorHAnsi" w:hAnsiTheme="minorHAnsi" w:cstheme="minorHAnsi"/>
        </w:rPr>
        <w:t>.</w:t>
      </w:r>
    </w:p>
    <w:p w14:paraId="00D4C5CF" w14:textId="1B027746" w:rsidR="004A2375" w:rsidRPr="00CD5553" w:rsidRDefault="003D2141" w:rsidP="003D2141">
      <w:pPr>
        <w:pBdr>
          <w:left w:val="single" w:sz="4" w:space="1" w:color="00B050"/>
        </w:pBdr>
        <w:tabs>
          <w:tab w:val="left" w:pos="8364"/>
        </w:tabs>
        <w:ind w:right="141"/>
        <w:rPr>
          <w:rFonts w:asciiTheme="minorHAnsi" w:hAnsiTheme="minorHAnsi" w:cstheme="minorHAnsi"/>
        </w:rPr>
      </w:pPr>
      <w:r w:rsidRPr="00CD5553">
        <w:rPr>
          <w:rFonts w:asciiTheme="minorHAnsi" w:hAnsiTheme="minorHAnsi" w:cstheme="minorHAnsi"/>
        </w:rPr>
        <w:t xml:space="preserve">On note : </w:t>
      </w:r>
      <m:oMath>
        <m:r>
          <w:rPr>
            <w:rFonts w:ascii="Cambria Math" w:hAnsi="Cambria Math" w:cstheme="minorHAnsi"/>
          </w:rPr>
          <m:t>S=</m:t>
        </m:r>
        <m:d>
          <m:dPr>
            <m:begChr m:val="{"/>
            <m:endChr m:val="}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</w:rPr>
              <m:t>-5 ; 1</m:t>
            </m:r>
          </m:e>
        </m:d>
      </m:oMath>
      <w:r w:rsidRPr="00CD5553">
        <w:rPr>
          <w:rFonts w:asciiTheme="minorHAnsi" w:hAnsiTheme="minorHAnsi" w:cstheme="minorHAnsi"/>
        </w:rPr>
        <w:t>.</w:t>
      </w:r>
    </w:p>
    <w:p w14:paraId="0E80A42C" w14:textId="77777777" w:rsidR="00184060" w:rsidRPr="00CD5553" w:rsidRDefault="00184060" w:rsidP="00184060">
      <w:pPr>
        <w:tabs>
          <w:tab w:val="left" w:pos="8364"/>
        </w:tabs>
        <w:ind w:right="141"/>
        <w:rPr>
          <w:rFonts w:asciiTheme="minorHAnsi" w:hAnsiTheme="minorHAnsi" w:cstheme="minorHAnsi"/>
        </w:rPr>
      </w:pPr>
    </w:p>
    <w:p w14:paraId="79933D33" w14:textId="1BE02499" w:rsidR="00433909" w:rsidRPr="00CD5553" w:rsidRDefault="00CD5553" w:rsidP="00CD555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CD5553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Partie 4 : </w:t>
      </w:r>
      <w:r w:rsidR="00340C13" w:rsidRPr="00CD5553">
        <w:rPr>
          <w:rFonts w:asciiTheme="minorHAnsi" w:hAnsiTheme="minorHAnsi" w:cstheme="minorHAnsi"/>
          <w:b/>
          <w:bCs/>
          <w:color w:val="FF0000"/>
          <w:sz w:val="32"/>
          <w:szCs w:val="32"/>
        </w:rPr>
        <w:t>Équation</w:t>
      </w:r>
      <w:r w:rsidR="00433909" w:rsidRPr="00CD5553">
        <w:rPr>
          <w:rFonts w:asciiTheme="minorHAnsi" w:hAnsiTheme="minorHAnsi" w:cstheme="minorHAnsi"/>
          <w:b/>
          <w:bCs/>
          <w:color w:val="FF0000"/>
          <w:sz w:val="32"/>
          <w:szCs w:val="32"/>
        </w:rPr>
        <w:t>-quotient</w:t>
      </w:r>
    </w:p>
    <w:p w14:paraId="209FB5AE" w14:textId="4C14CE68" w:rsidR="00433909" w:rsidRPr="00CD5553" w:rsidRDefault="00433909" w:rsidP="00433909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BAB4A09" w14:textId="77777777" w:rsidR="00F71AED" w:rsidRPr="00CD5553" w:rsidRDefault="00F71AED" w:rsidP="00F71AED">
      <w:pPr>
        <w:autoSpaceDE w:val="0"/>
        <w:autoSpaceDN w:val="0"/>
        <w:adjustRightInd w:val="0"/>
        <w:rPr>
          <w:rFonts w:asciiTheme="minorHAnsi" w:hAnsiTheme="minorHAnsi" w:cstheme="minorHAnsi"/>
          <w:iCs/>
          <w:color w:val="000000" w:themeColor="text1"/>
        </w:rPr>
      </w:pPr>
      <w:r w:rsidRPr="00CD5553">
        <w:rPr>
          <w:rFonts w:ascii="Segoe UI Symbol" w:hAnsi="Segoe UI Symbol" w:cs="Segoe UI Symbol"/>
          <w:color w:val="000000" w:themeColor="text1"/>
        </w:rPr>
        <w:t>➤</w:t>
      </w:r>
      <w:r w:rsidRPr="00CD5553">
        <w:rPr>
          <w:rFonts w:asciiTheme="minorHAnsi" w:hAnsiTheme="minorHAnsi" w:cstheme="minorHAnsi"/>
          <w:color w:val="000000" w:themeColor="text1"/>
        </w:rPr>
        <w:t xml:space="preserve"> Équation du type : </w:t>
      </w:r>
      <m:oMath>
        <m:f>
          <m:fPr>
            <m:ctrlPr>
              <w:rPr>
                <w:rFonts w:ascii="Cambria Math" w:hAnsi="Cambria Math" w:cstheme="minorHAnsi"/>
                <w:i/>
                <w:iCs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P</m:t>
            </m:r>
            <m:d>
              <m:dPr>
                <m:ctrlPr>
                  <w:rPr>
                    <w:rFonts w:ascii="Cambria Math" w:hAnsi="Cambria Math" w:cstheme="minorHAnsi"/>
                    <w:i/>
                    <w:color w:val="FF0000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FF0000"/>
                    <w:sz w:val="32"/>
                    <w:szCs w:val="32"/>
                  </w:rPr>
                  <m:t>x</m:t>
                </m:r>
                <m:ctrlPr>
                  <w:rPr>
                    <w:rFonts w:ascii="Cambria Math" w:hAnsi="Cambria Math" w:cstheme="minorHAnsi"/>
                    <w:i/>
                    <w:iCs/>
                    <w:color w:val="FF0000"/>
                    <w:sz w:val="32"/>
                    <w:szCs w:val="32"/>
                  </w:rPr>
                </m:ctrlPr>
              </m:e>
            </m:d>
          </m:num>
          <m:den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Q</m:t>
            </m:r>
            <m:d>
              <m:dPr>
                <m:ctrlPr>
                  <w:rPr>
                    <w:rFonts w:ascii="Cambria Math" w:hAnsi="Cambria Math" w:cstheme="minorHAnsi"/>
                    <w:i/>
                    <w:color w:val="FF0000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FF0000"/>
                    <w:sz w:val="32"/>
                    <w:szCs w:val="32"/>
                  </w:rPr>
                  <m:t>x</m:t>
                </m:r>
              </m:e>
            </m:d>
          </m:den>
        </m:f>
      </m:oMath>
      <w:r w:rsidRPr="00CD5553">
        <w:rPr>
          <w:rFonts w:asciiTheme="minorHAnsi" w:hAnsiTheme="minorHAnsi" w:cstheme="minorHAnsi"/>
          <w:color w:val="000000" w:themeColor="text1"/>
        </w:rPr>
        <w:t xml:space="preserve"> </w:t>
      </w:r>
      <m:oMath>
        <m:r>
          <w:rPr>
            <w:rFonts w:ascii="Cambria Math" w:hAnsi="Cambria Math" w:cstheme="minorHAnsi"/>
            <w:color w:val="FF0000"/>
          </w:rPr>
          <m:t>=0</m:t>
        </m:r>
      </m:oMath>
      <w:r w:rsidRPr="00CD5553">
        <w:rPr>
          <w:rFonts w:asciiTheme="minorHAnsi" w:hAnsiTheme="minorHAnsi" w:cstheme="minorHAnsi"/>
          <w:color w:val="000000" w:themeColor="text1"/>
        </w:rPr>
        <w:t xml:space="preserve">, où </w:t>
      </w:r>
      <m:oMath>
        <m:r>
          <w:rPr>
            <w:rFonts w:ascii="Cambria Math" w:hAnsi="Cambria Math" w:cstheme="minorHAnsi"/>
            <w:color w:val="000000" w:themeColor="text1"/>
          </w:rPr>
          <m:t>P(x)</m:t>
        </m:r>
      </m:oMath>
      <w:r w:rsidRPr="00CD5553">
        <w:rPr>
          <w:rFonts w:asciiTheme="minorHAnsi" w:hAnsiTheme="minorHAnsi" w:cstheme="minorHAnsi"/>
          <w:iCs/>
          <w:color w:val="000000" w:themeColor="text1"/>
        </w:rPr>
        <w:t xml:space="preserve"> et </w:t>
      </w:r>
      <m:oMath>
        <m:r>
          <w:rPr>
            <w:rFonts w:ascii="Cambria Math" w:hAnsi="Cambria Math" w:cstheme="minorHAnsi"/>
            <w:color w:val="000000" w:themeColor="text1"/>
          </w:rPr>
          <m:t>Q(x)</m:t>
        </m:r>
      </m:oMath>
      <w:r w:rsidRPr="00CD5553">
        <w:rPr>
          <w:rFonts w:asciiTheme="minorHAnsi" w:hAnsiTheme="minorHAnsi" w:cstheme="minorHAnsi"/>
          <w:iCs/>
          <w:color w:val="000000" w:themeColor="text1"/>
        </w:rPr>
        <w:t xml:space="preserve"> sont des expressions littérales </w:t>
      </w:r>
    </w:p>
    <w:p w14:paraId="56667C68" w14:textId="7122E143" w:rsidR="00F71AED" w:rsidRPr="00CD5553" w:rsidRDefault="00F71AED" w:rsidP="00F71AED">
      <w:pPr>
        <w:autoSpaceDE w:val="0"/>
        <w:autoSpaceDN w:val="0"/>
        <w:adjustRightInd w:val="0"/>
        <w:rPr>
          <w:rFonts w:asciiTheme="minorHAnsi" w:hAnsiTheme="minorHAnsi" w:cstheme="minorHAnsi"/>
          <w:iCs/>
          <w:color w:val="000000" w:themeColor="text1"/>
        </w:rPr>
      </w:pPr>
      <w:r w:rsidRPr="00CD5553">
        <w:rPr>
          <w:rFonts w:asciiTheme="minorHAnsi" w:hAnsiTheme="minorHAnsi" w:cstheme="minorHAnsi"/>
          <w:iCs/>
          <w:color w:val="000000" w:themeColor="text1"/>
        </w:rPr>
        <w:t xml:space="preserve">     (</w:t>
      </w:r>
      <m:oMath>
        <m:r>
          <w:rPr>
            <w:rFonts w:ascii="Cambria Math" w:hAnsi="Cambria Math" w:cstheme="minorHAnsi"/>
            <w:color w:val="000000" w:themeColor="text1"/>
          </w:rPr>
          <m:t>Q(x)≠0)</m:t>
        </m:r>
      </m:oMath>
      <w:r w:rsidRPr="00CD5553">
        <w:rPr>
          <w:rFonts w:asciiTheme="minorHAnsi" w:hAnsiTheme="minorHAnsi" w:cstheme="minorHAnsi"/>
          <w:iCs/>
          <w:color w:val="000000" w:themeColor="text1"/>
        </w:rPr>
        <w:t>.</w:t>
      </w:r>
    </w:p>
    <w:p w14:paraId="6228B58F" w14:textId="77777777" w:rsidR="00923781" w:rsidRPr="00CD5553" w:rsidRDefault="00923781" w:rsidP="00F71AED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u w:val="single"/>
        </w:rPr>
      </w:pPr>
    </w:p>
    <w:p w14:paraId="553F435F" w14:textId="77777777" w:rsidR="00344B16" w:rsidRPr="00CD5553" w:rsidRDefault="00344B16" w:rsidP="00433909">
      <w:pPr>
        <w:autoSpaceDE w:val="0"/>
        <w:autoSpaceDN w:val="0"/>
        <w:adjustRightInd w:val="0"/>
        <w:rPr>
          <w:rFonts w:asciiTheme="minorHAnsi" w:hAnsiTheme="minorHAnsi" w:cstheme="minorHAnsi"/>
          <w:sz w:val="8"/>
          <w:szCs w:val="8"/>
        </w:rPr>
      </w:pPr>
    </w:p>
    <w:p w14:paraId="205557E1" w14:textId="64BE3FB6" w:rsidR="00F71AED" w:rsidRPr="00CD5553" w:rsidRDefault="00F71AED" w:rsidP="00E3541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0" w:color="FF0000"/>
        </w:pBdr>
        <w:spacing w:line="276" w:lineRule="auto"/>
        <w:ind w:right="2126"/>
        <w:rPr>
          <w:rFonts w:asciiTheme="minorHAnsi" w:hAnsiTheme="minorHAnsi" w:cstheme="minorHAnsi"/>
          <w:color w:val="FF0000"/>
        </w:rPr>
      </w:pPr>
      <w:r w:rsidRPr="00CD5553">
        <w:rPr>
          <w:rFonts w:asciiTheme="minorHAnsi" w:hAnsiTheme="minorHAnsi" w:cstheme="minorHAnsi"/>
          <w:color w:val="FF0000"/>
          <w:u w:val="single"/>
        </w:rPr>
        <w:t>Propriété :</w:t>
      </w:r>
      <w:r w:rsidRPr="00CD5553">
        <w:rPr>
          <w:rFonts w:asciiTheme="minorHAnsi" w:hAnsiTheme="minorHAnsi" w:cstheme="minorHAnsi"/>
          <w:color w:val="FF0000"/>
        </w:rPr>
        <w:t xml:space="preserve">   Si </w:t>
      </w:r>
      <m:oMath>
        <m:f>
          <m:fPr>
            <m:ctrlPr>
              <w:rPr>
                <w:rFonts w:ascii="Cambria Math" w:hAnsi="Cambria Math" w:cstheme="minorHAnsi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A</m:t>
            </m:r>
          </m:num>
          <m:den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B</m:t>
            </m:r>
          </m:den>
        </m:f>
      </m:oMath>
      <w:r w:rsidRPr="00CD5553">
        <w:rPr>
          <w:rFonts w:asciiTheme="minorHAnsi" w:hAnsiTheme="minorHAnsi" w:cstheme="minorHAnsi"/>
          <w:color w:val="FF0000"/>
        </w:rPr>
        <w:t xml:space="preserve"> </w:t>
      </w:r>
      <m:oMath>
        <m:r>
          <w:rPr>
            <w:rFonts w:ascii="Cambria Math" w:hAnsi="Cambria Math" w:cstheme="minorHAnsi"/>
            <w:color w:val="FF0000"/>
          </w:rPr>
          <m:t>=0</m:t>
        </m:r>
      </m:oMath>
      <w:r w:rsidRPr="00CD5553">
        <w:rPr>
          <w:rFonts w:asciiTheme="minorHAnsi" w:hAnsiTheme="minorHAnsi" w:cstheme="minorHAnsi"/>
          <w:color w:val="FF0000"/>
        </w:rPr>
        <w:t xml:space="preserve"> alors </w:t>
      </w:r>
      <m:oMath>
        <m:r>
          <w:rPr>
            <w:rFonts w:ascii="Cambria Math" w:hAnsi="Cambria Math" w:cstheme="minorHAnsi"/>
            <w:color w:val="FF0000"/>
          </w:rPr>
          <m:t>A=0</m:t>
        </m:r>
      </m:oMath>
      <w:r w:rsidRPr="00CD5553">
        <w:rPr>
          <w:rFonts w:asciiTheme="minorHAnsi" w:hAnsiTheme="minorHAnsi" w:cstheme="minorHAnsi"/>
          <w:color w:val="FF0000"/>
        </w:rPr>
        <w:t xml:space="preserve"> et </w:t>
      </w:r>
      <m:oMath>
        <m:r>
          <w:rPr>
            <w:rFonts w:ascii="Cambria Math" w:hAnsi="Cambria Math" w:cstheme="minorHAnsi"/>
            <w:color w:val="FF0000"/>
          </w:rPr>
          <m:t>B≠0</m:t>
        </m:r>
      </m:oMath>
      <w:r w:rsidRPr="00CD5553">
        <w:rPr>
          <w:rFonts w:asciiTheme="minorHAnsi" w:hAnsiTheme="minorHAnsi" w:cstheme="minorHAnsi"/>
          <w:color w:val="FF0000"/>
        </w:rPr>
        <w:t>.</w:t>
      </w:r>
    </w:p>
    <w:p w14:paraId="625C1452" w14:textId="77777777" w:rsidR="00433909" w:rsidRPr="00CD5553" w:rsidRDefault="00433909" w:rsidP="00E35419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18488E6" w14:textId="77777777" w:rsidR="00433909" w:rsidRPr="00CD5553" w:rsidRDefault="00433909" w:rsidP="00F71AED">
      <w:pPr>
        <w:autoSpaceDE w:val="0"/>
        <w:autoSpaceDN w:val="0"/>
        <w:adjustRightInd w:val="0"/>
        <w:ind w:right="50"/>
        <w:rPr>
          <w:rFonts w:asciiTheme="minorHAnsi" w:hAnsiTheme="minorHAnsi" w:cstheme="minorHAnsi"/>
          <w:u w:val="single"/>
        </w:rPr>
      </w:pPr>
      <w:r w:rsidRPr="00CD5553">
        <w:rPr>
          <w:rFonts w:asciiTheme="minorHAnsi" w:hAnsiTheme="minorHAnsi" w:cstheme="minorHAnsi"/>
          <w:u w:val="single"/>
        </w:rPr>
        <w:t>Exemple :</w:t>
      </w:r>
    </w:p>
    <w:p w14:paraId="5484A3BD" w14:textId="2C85084E" w:rsidR="00433909" w:rsidRPr="00CD5553" w:rsidRDefault="00433909" w:rsidP="00F71AED">
      <w:pPr>
        <w:tabs>
          <w:tab w:val="left" w:pos="8364"/>
        </w:tabs>
        <w:ind w:right="50"/>
        <w:rPr>
          <w:rFonts w:asciiTheme="minorHAnsi" w:hAnsiTheme="minorHAnsi" w:cstheme="minorHAnsi"/>
        </w:rPr>
      </w:pPr>
      <w:r w:rsidRPr="00CD5553">
        <w:rPr>
          <w:rFonts w:asciiTheme="minorHAnsi" w:hAnsiTheme="minorHAnsi" w:cstheme="minorHAnsi"/>
        </w:rPr>
        <w:t>L’équation</w:t>
      </w:r>
      <w:r w:rsidR="00520F1A" w:rsidRPr="00CD5553">
        <w:rPr>
          <w:rFonts w:asciiTheme="minorHAnsi" w:hAnsiTheme="minorHAnsi" w:cstheme="minorHAnsi"/>
        </w:rPr>
        <w:t> </w:t>
      </w:r>
      <w:r w:rsidRPr="00CD5553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x+2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x+3</m:t>
            </m:r>
          </m:den>
        </m:f>
      </m:oMath>
      <w:r w:rsidRPr="00CD5553">
        <w:rPr>
          <w:rFonts w:asciiTheme="minorHAnsi" w:hAnsiTheme="minorHAnsi" w:cstheme="minorHAnsi"/>
          <w:color w:val="000000" w:themeColor="text1"/>
        </w:rPr>
        <w:t xml:space="preserve"> </w:t>
      </w:r>
      <m:oMath>
        <m:r>
          <w:rPr>
            <w:rFonts w:ascii="Cambria Math" w:hAnsi="Cambria Math" w:cstheme="minorHAnsi"/>
          </w:rPr>
          <m:t>=0</m:t>
        </m:r>
      </m:oMath>
      <w:r w:rsidR="00520F1A" w:rsidRPr="00CD5553">
        <w:rPr>
          <w:rFonts w:asciiTheme="minorHAnsi" w:hAnsiTheme="minorHAnsi" w:cstheme="minorHAnsi"/>
        </w:rPr>
        <w:t> </w:t>
      </w:r>
      <w:r w:rsidRPr="00CD5553">
        <w:rPr>
          <w:rFonts w:asciiTheme="minorHAnsi" w:hAnsiTheme="minorHAnsi" w:cstheme="minorHAnsi"/>
        </w:rPr>
        <w:t xml:space="preserve"> a pour solution </w:t>
      </w:r>
      <m:oMath>
        <m:r>
          <w:rPr>
            <w:rFonts w:ascii="Cambria Math" w:hAnsi="Cambria Math" w:cstheme="minorHAnsi"/>
          </w:rPr>
          <m:t>x=-2</m:t>
        </m:r>
      </m:oMath>
      <w:r w:rsidRPr="00CD5553">
        <w:rPr>
          <w:rFonts w:asciiTheme="minorHAnsi" w:hAnsiTheme="minorHAnsi" w:cstheme="minorHAnsi"/>
        </w:rPr>
        <w:t>.</w:t>
      </w:r>
    </w:p>
    <w:p w14:paraId="7F8A6EBC" w14:textId="77777777" w:rsidR="00433909" w:rsidRPr="00CD5553" w:rsidRDefault="00433909" w:rsidP="00433909">
      <w:pPr>
        <w:tabs>
          <w:tab w:val="left" w:pos="8364"/>
        </w:tabs>
        <w:ind w:right="2125"/>
        <w:rPr>
          <w:rFonts w:asciiTheme="minorHAnsi" w:hAnsiTheme="minorHAnsi" w:cstheme="minorHAnsi"/>
          <w:sz w:val="16"/>
          <w:szCs w:val="16"/>
        </w:rPr>
      </w:pPr>
    </w:p>
    <w:p w14:paraId="7CC72F3C" w14:textId="77777777" w:rsidR="00433909" w:rsidRPr="00CD5553" w:rsidRDefault="00433909" w:rsidP="00E35419">
      <w:pPr>
        <w:tabs>
          <w:tab w:val="left" w:pos="8364"/>
        </w:tabs>
        <w:ind w:right="50"/>
        <w:rPr>
          <w:rFonts w:asciiTheme="minorHAnsi" w:hAnsiTheme="minorHAnsi" w:cstheme="minorHAnsi"/>
        </w:rPr>
      </w:pPr>
    </w:p>
    <w:p w14:paraId="006C0444" w14:textId="220154F3" w:rsidR="00433909" w:rsidRPr="00CD5553" w:rsidRDefault="00433909" w:rsidP="00923FC0">
      <w:pPr>
        <w:pBdr>
          <w:left w:val="single" w:sz="4" w:space="1" w:color="00B050"/>
        </w:pBdr>
        <w:tabs>
          <w:tab w:val="left" w:pos="8364"/>
        </w:tabs>
        <w:ind w:right="50"/>
        <w:rPr>
          <w:rFonts w:asciiTheme="minorHAnsi" w:hAnsiTheme="minorHAnsi" w:cstheme="minorHAnsi"/>
          <w:color w:val="00B050"/>
          <w:u w:val="single"/>
        </w:rPr>
      </w:pPr>
      <w:r w:rsidRPr="00CD5553">
        <w:rPr>
          <w:rFonts w:asciiTheme="minorHAnsi" w:hAnsiTheme="minorHAnsi" w:cstheme="minorHAnsi"/>
          <w:color w:val="00B050"/>
          <w:u w:val="single"/>
        </w:rPr>
        <w:t>Méthode :</w:t>
      </w:r>
      <w:r w:rsidRPr="00CD5553">
        <w:rPr>
          <w:rFonts w:asciiTheme="minorHAnsi" w:hAnsiTheme="minorHAnsi" w:cstheme="minorHAnsi"/>
          <w:color w:val="00B050"/>
        </w:rPr>
        <w:t xml:space="preserve"> Résoudre une équation-quotient</w:t>
      </w:r>
    </w:p>
    <w:p w14:paraId="4AEC54BB" w14:textId="77777777" w:rsidR="002B50C3" w:rsidRPr="00CD5553" w:rsidRDefault="002B50C3" w:rsidP="00923FC0">
      <w:pPr>
        <w:pBdr>
          <w:left w:val="single" w:sz="4" w:space="1" w:color="00B050"/>
        </w:pBdr>
        <w:tabs>
          <w:tab w:val="left" w:pos="5484"/>
        </w:tabs>
        <w:autoSpaceDE w:val="0"/>
        <w:autoSpaceDN w:val="0"/>
        <w:adjustRightInd w:val="0"/>
        <w:ind w:right="50"/>
        <w:rPr>
          <w:rFonts w:asciiTheme="minorHAnsi" w:hAnsiTheme="minorHAnsi" w:cstheme="minorHAnsi"/>
          <w:sz w:val="8"/>
          <w:szCs w:val="8"/>
        </w:rPr>
      </w:pPr>
    </w:p>
    <w:p w14:paraId="677B7455" w14:textId="77777777" w:rsidR="002B50C3" w:rsidRPr="00CD5553" w:rsidRDefault="00D26853" w:rsidP="00923FC0">
      <w:pPr>
        <w:pBdr>
          <w:left w:val="single" w:sz="4" w:space="1" w:color="00B050"/>
        </w:pBdr>
        <w:tabs>
          <w:tab w:val="left" w:pos="5484"/>
        </w:tabs>
        <w:autoSpaceDE w:val="0"/>
        <w:autoSpaceDN w:val="0"/>
        <w:adjustRightInd w:val="0"/>
        <w:ind w:right="5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CD5553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60907B90" wp14:editId="21E13940">
            <wp:extent cx="163830" cy="163830"/>
            <wp:effectExtent l="0" t="0" r="0" b="0"/>
            <wp:docPr id="35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50C3" w:rsidRPr="00CD5553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2B50C3" w:rsidRPr="00CD5553">
        <w:rPr>
          <w:rFonts w:asciiTheme="minorHAnsi" w:hAnsiTheme="minorHAnsi" w:cstheme="minorHAnsi"/>
          <w:b/>
          <w:color w:val="AF0C0D"/>
        </w:rPr>
        <w:t>Vidéo</w:t>
      </w:r>
      <w:r w:rsidR="002B50C3" w:rsidRPr="00CD5553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3" w:history="1">
        <w:r w:rsidR="002B50C3" w:rsidRPr="00CD5553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https://youtu.be/zhY1HD4oLHg</w:t>
        </w:r>
      </w:hyperlink>
      <w:r w:rsidR="002B50C3" w:rsidRPr="00CD5553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062AC37D" w14:textId="77777777" w:rsidR="002B50C3" w:rsidRPr="00CD5553" w:rsidRDefault="00D26853" w:rsidP="00923FC0">
      <w:pPr>
        <w:pBdr>
          <w:left w:val="single" w:sz="4" w:space="1" w:color="00B050"/>
        </w:pBdr>
        <w:tabs>
          <w:tab w:val="left" w:pos="5484"/>
        </w:tabs>
        <w:autoSpaceDE w:val="0"/>
        <w:autoSpaceDN w:val="0"/>
        <w:adjustRightInd w:val="0"/>
        <w:ind w:right="5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CD5553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585E2257" wp14:editId="2E58587F">
            <wp:extent cx="163830" cy="163830"/>
            <wp:effectExtent l="0" t="0" r="0" b="0"/>
            <wp:docPr id="36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50C3" w:rsidRPr="00CD5553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2B50C3" w:rsidRPr="00CD5553">
        <w:rPr>
          <w:rFonts w:asciiTheme="minorHAnsi" w:hAnsiTheme="minorHAnsi" w:cstheme="minorHAnsi"/>
          <w:b/>
          <w:color w:val="AF0C0D"/>
        </w:rPr>
        <w:t>Vidéo</w:t>
      </w:r>
      <w:r w:rsidR="002B50C3" w:rsidRPr="00CD5553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4" w:history="1">
        <w:r w:rsidR="002B50C3" w:rsidRPr="00CD5553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https://youtu.be/OtGN4HHwEek</w:t>
        </w:r>
      </w:hyperlink>
      <w:r w:rsidR="002B50C3" w:rsidRPr="00CD5553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319A4763" w14:textId="77777777" w:rsidR="00433909" w:rsidRPr="00CD5553" w:rsidRDefault="00433909" w:rsidP="00923FC0">
      <w:pPr>
        <w:pBdr>
          <w:left w:val="single" w:sz="4" w:space="1" w:color="00B050"/>
        </w:pBdr>
        <w:tabs>
          <w:tab w:val="left" w:pos="8364"/>
        </w:tabs>
        <w:ind w:right="50"/>
        <w:rPr>
          <w:rFonts w:asciiTheme="minorHAnsi" w:hAnsiTheme="minorHAnsi" w:cstheme="minorHAnsi"/>
        </w:rPr>
      </w:pPr>
    </w:p>
    <w:p w14:paraId="06B1648E" w14:textId="77777777" w:rsidR="00433909" w:rsidRPr="00CD5553" w:rsidRDefault="00433909" w:rsidP="00923FC0">
      <w:pPr>
        <w:pBdr>
          <w:left w:val="single" w:sz="4" w:space="1" w:color="00B050"/>
        </w:pBdr>
        <w:tabs>
          <w:tab w:val="left" w:pos="8964"/>
        </w:tabs>
        <w:ind w:right="50"/>
        <w:rPr>
          <w:rFonts w:asciiTheme="minorHAnsi" w:hAnsiTheme="minorHAnsi" w:cstheme="minorHAnsi"/>
        </w:rPr>
      </w:pPr>
      <w:r w:rsidRPr="00CD5553">
        <w:rPr>
          <w:rFonts w:asciiTheme="minorHAnsi" w:hAnsiTheme="minorHAnsi" w:cstheme="minorHAnsi"/>
        </w:rPr>
        <w:t xml:space="preserve">Résoudre dans </w:t>
      </w:r>
      <w:r w:rsidRPr="00CD5553">
        <w:rPr>
          <w:rFonts w:ascii="Cambria Math" w:hAnsi="Cambria Math" w:cs="Cambria Math"/>
        </w:rPr>
        <w:t>ℝ</w:t>
      </w:r>
      <w:r w:rsidRPr="00CD5553">
        <w:rPr>
          <w:rFonts w:asciiTheme="minorHAnsi" w:hAnsiTheme="minorHAnsi" w:cstheme="minorHAnsi"/>
        </w:rPr>
        <w:t xml:space="preserve"> les équations :</w:t>
      </w:r>
    </w:p>
    <w:p w14:paraId="553605A8" w14:textId="69F268B1" w:rsidR="00786C2B" w:rsidRPr="00CD5553" w:rsidRDefault="00433909" w:rsidP="00923FC0">
      <w:pPr>
        <w:pBdr>
          <w:left w:val="single" w:sz="4" w:space="1" w:color="00B050"/>
        </w:pBdr>
        <w:tabs>
          <w:tab w:val="left" w:pos="8964"/>
        </w:tabs>
        <w:spacing w:line="276" w:lineRule="auto"/>
        <w:ind w:right="50"/>
        <w:rPr>
          <w:rFonts w:asciiTheme="minorHAnsi" w:hAnsiTheme="minorHAnsi" w:cstheme="minorHAnsi"/>
          <w:lang w:val="en-US"/>
        </w:rPr>
      </w:pPr>
      <w:r w:rsidRPr="00CD5553">
        <w:rPr>
          <w:rFonts w:asciiTheme="minorHAnsi" w:hAnsiTheme="minorHAnsi" w:cstheme="minorHAnsi"/>
          <w:lang w:val="en-US"/>
        </w:rPr>
        <w:t xml:space="preserve">a) 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  <w:lang w:val="en-US"/>
              </w:rPr>
              <m:t>3</m:t>
            </m:r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x</m:t>
            </m:r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  <w:lang w:val="en-US"/>
              </w:rPr>
              <m:t>+5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x</m:t>
            </m:r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  <w:lang w:val="en-US"/>
              </w:rPr>
              <m:t>-1</m:t>
            </m:r>
          </m:den>
        </m:f>
      </m:oMath>
      <w:r w:rsidR="00520F1A" w:rsidRPr="00CD5553">
        <w:rPr>
          <w:rFonts w:asciiTheme="minorHAnsi" w:hAnsiTheme="minorHAnsi" w:cstheme="minorHAnsi"/>
          <w:lang w:val="en-US"/>
        </w:rPr>
        <w:t xml:space="preserve"> </w:t>
      </w:r>
      <m:oMath>
        <m:r>
          <w:rPr>
            <w:rFonts w:ascii="Cambria Math" w:hAnsi="Cambria Math" w:cstheme="minorHAnsi"/>
            <w:lang w:val="en-US"/>
          </w:rPr>
          <m:t>=0</m:t>
        </m:r>
      </m:oMath>
      <w:r w:rsidRPr="00CD5553">
        <w:rPr>
          <w:rFonts w:asciiTheme="minorHAnsi" w:hAnsiTheme="minorHAnsi" w:cstheme="minorHAnsi"/>
          <w:lang w:val="en-US"/>
        </w:rPr>
        <w:t xml:space="preserve">    </w:t>
      </w:r>
      <w:r w:rsidR="009C59FE" w:rsidRPr="00CD5553">
        <w:rPr>
          <w:rFonts w:asciiTheme="minorHAnsi" w:hAnsiTheme="minorHAnsi" w:cstheme="minorHAnsi"/>
          <w:lang w:val="en-US"/>
        </w:rPr>
        <w:t xml:space="preserve">  </w:t>
      </w:r>
      <w:r w:rsidRPr="00CD5553">
        <w:rPr>
          <w:rFonts w:asciiTheme="minorHAnsi" w:hAnsiTheme="minorHAnsi" w:cstheme="minorHAnsi"/>
          <w:lang w:val="en-US"/>
        </w:rPr>
        <w:t xml:space="preserve">     b) </w:t>
      </w:r>
      <w:r w:rsidR="00520F1A" w:rsidRPr="00CD5553">
        <w:rPr>
          <w:rFonts w:asciiTheme="minorHAnsi" w:hAnsiTheme="minorHAnsi" w:cstheme="minorHAnsi"/>
          <w:lang w:val="en-US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  <w:lang w:val="en-US"/>
                  </w:rPr>
                  <m:t>2</m:t>
                </m:r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x</m:t>
                </m:r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  <w:lang w:val="en-US"/>
                  </w:rPr>
                  <m:t>+1</m:t>
                </m:r>
              </m:e>
            </m:d>
            <m:d>
              <m:d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x</m:t>
                </m:r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  <w:lang w:val="en-US"/>
                  </w:rPr>
                  <m:t>-3</m:t>
                </m:r>
              </m:e>
            </m:d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x</m:t>
            </m:r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  <w:lang w:val="en-US"/>
              </w:rPr>
              <m:t>-4</m:t>
            </m:r>
          </m:den>
        </m:f>
      </m:oMath>
      <w:r w:rsidR="00520F1A" w:rsidRPr="00CD5553">
        <w:rPr>
          <w:rFonts w:asciiTheme="minorHAnsi" w:hAnsiTheme="minorHAnsi" w:cstheme="minorHAnsi"/>
          <w:lang w:val="en-US"/>
        </w:rPr>
        <w:t xml:space="preserve"> </w:t>
      </w:r>
      <m:oMath>
        <m:r>
          <w:rPr>
            <w:rFonts w:ascii="Cambria Math" w:hAnsi="Cambria Math" w:cstheme="minorHAnsi"/>
            <w:lang w:val="en-US"/>
          </w:rPr>
          <m:t>=0</m:t>
        </m:r>
      </m:oMath>
      <w:r w:rsidRPr="00CD5553">
        <w:rPr>
          <w:rFonts w:asciiTheme="minorHAnsi" w:hAnsiTheme="minorHAnsi" w:cstheme="minorHAnsi"/>
          <w:lang w:val="en-US"/>
        </w:rPr>
        <w:t xml:space="preserve">    </w:t>
      </w:r>
      <w:r w:rsidR="009C59FE" w:rsidRPr="00CD5553">
        <w:rPr>
          <w:rFonts w:asciiTheme="minorHAnsi" w:hAnsiTheme="minorHAnsi" w:cstheme="minorHAnsi"/>
          <w:lang w:val="en-US"/>
        </w:rPr>
        <w:t xml:space="preserve">   </w:t>
      </w:r>
      <w:r w:rsidRPr="00CD5553">
        <w:rPr>
          <w:rFonts w:asciiTheme="minorHAnsi" w:hAnsiTheme="minorHAnsi" w:cstheme="minorHAnsi"/>
          <w:lang w:val="en-US"/>
        </w:rPr>
        <w:t xml:space="preserve"> </w:t>
      </w:r>
      <w:r w:rsidR="00520F1A" w:rsidRPr="00CD5553">
        <w:rPr>
          <w:rFonts w:asciiTheme="minorHAnsi" w:hAnsiTheme="minorHAnsi" w:cstheme="minorHAnsi"/>
          <w:lang w:val="en-US"/>
        </w:rPr>
        <w:t xml:space="preserve">   </w:t>
      </w:r>
      <w:r w:rsidRPr="00CD5553">
        <w:rPr>
          <w:rFonts w:asciiTheme="minorHAnsi" w:hAnsiTheme="minorHAnsi" w:cstheme="minorHAnsi"/>
          <w:lang w:val="en-US"/>
        </w:rPr>
        <w:t xml:space="preserve">c)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  <w:lang w:val="en-US"/>
              </w:rPr>
              <m:t>-9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x</m:t>
            </m:r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  <w:lang w:val="en-US"/>
              </w:rPr>
              <m:t>+3</m:t>
            </m:r>
          </m:den>
        </m:f>
      </m:oMath>
      <w:r w:rsidR="00520F1A" w:rsidRPr="00CD5553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m:oMath>
        <m:r>
          <w:rPr>
            <w:rFonts w:ascii="Cambria Math" w:hAnsi="Cambria Math" w:cstheme="minorHAnsi"/>
            <w:lang w:val="en-US"/>
          </w:rPr>
          <m:t>=0</m:t>
        </m:r>
      </m:oMath>
      <w:r w:rsidR="00520F1A" w:rsidRPr="00CD5553">
        <w:rPr>
          <w:rFonts w:asciiTheme="minorHAnsi" w:hAnsiTheme="minorHAnsi" w:cstheme="minorHAnsi"/>
          <w:lang w:val="en-US"/>
        </w:rPr>
        <w:t xml:space="preserve">    </w:t>
      </w:r>
      <w:r w:rsidR="009C59FE" w:rsidRPr="00CD5553">
        <w:rPr>
          <w:rFonts w:asciiTheme="minorHAnsi" w:hAnsiTheme="minorHAnsi" w:cstheme="minorHAnsi"/>
          <w:lang w:val="en-US"/>
        </w:rPr>
        <w:t xml:space="preserve">       </w:t>
      </w:r>
      <w:r w:rsidR="00520F1A" w:rsidRPr="00CD5553">
        <w:rPr>
          <w:rFonts w:asciiTheme="minorHAnsi" w:hAnsiTheme="minorHAnsi" w:cstheme="minorHAnsi"/>
          <w:lang w:val="en-US"/>
        </w:rPr>
        <w:t xml:space="preserve">  </w:t>
      </w:r>
      <w:r w:rsidR="00786C2B" w:rsidRPr="00CD5553">
        <w:rPr>
          <w:rFonts w:asciiTheme="minorHAnsi" w:hAnsiTheme="minorHAnsi" w:cstheme="minorHAnsi"/>
          <w:lang w:val="en-US"/>
        </w:rPr>
        <w:t xml:space="preserve">d)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x</m:t>
            </m:r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  <w:lang w:val="en-US"/>
              </w:rPr>
              <m:t>+3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x</m:t>
            </m:r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  <w:lang w:val="en-US"/>
              </w:rPr>
              <m:t>-3</m:t>
            </m:r>
          </m:den>
        </m:f>
      </m:oMath>
      <w:r w:rsidR="00786C2B" w:rsidRPr="00CD5553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m:oMath>
        <m:r>
          <w:rPr>
            <w:rFonts w:ascii="Cambria Math" w:hAnsi="Cambria Math" w:cstheme="minorHAnsi"/>
            <w:lang w:val="en-US"/>
          </w:rPr>
          <m:t>=</m:t>
        </m:r>
      </m:oMath>
      <w:r w:rsidR="00786C2B" w:rsidRPr="00CD5553">
        <w:rPr>
          <w:rFonts w:asciiTheme="minorHAnsi" w:hAnsiTheme="minorHAnsi" w:cstheme="minorHAnsi"/>
          <w:lang w:val="en-US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  <w:lang w:val="en-US"/>
              </w:rPr>
              <m:t>2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x</m:t>
            </m:r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  <w:lang w:val="en-US"/>
              </w:rPr>
              <m:t>-3</m:t>
            </m:r>
          </m:den>
        </m:f>
      </m:oMath>
      <w:r w:rsidR="00786C2B" w:rsidRPr="00CD5553">
        <w:rPr>
          <w:rFonts w:asciiTheme="minorHAnsi" w:hAnsiTheme="minorHAnsi" w:cstheme="minorHAnsi"/>
          <w:lang w:val="en-US"/>
        </w:rPr>
        <w:t xml:space="preserve">  </w:t>
      </w:r>
      <w:r w:rsidR="00520F1A" w:rsidRPr="00CD5553">
        <w:rPr>
          <w:rFonts w:asciiTheme="minorHAnsi" w:hAnsiTheme="minorHAnsi" w:cstheme="minorHAnsi"/>
          <w:lang w:val="en-US"/>
        </w:rPr>
        <w:t xml:space="preserve">  </w:t>
      </w:r>
    </w:p>
    <w:p w14:paraId="5E6B48EB" w14:textId="2C19F336" w:rsidR="00433909" w:rsidRPr="00CD5553" w:rsidRDefault="00786C2B" w:rsidP="00923781">
      <w:pPr>
        <w:pBdr>
          <w:left w:val="single" w:sz="4" w:space="1" w:color="00B050"/>
        </w:pBdr>
        <w:tabs>
          <w:tab w:val="left" w:pos="8964"/>
        </w:tabs>
        <w:spacing w:line="276" w:lineRule="auto"/>
        <w:ind w:right="50"/>
        <w:rPr>
          <w:rFonts w:asciiTheme="minorHAnsi" w:hAnsiTheme="minorHAnsi" w:cstheme="minorHAnsi"/>
        </w:rPr>
      </w:pPr>
      <w:r w:rsidRPr="00CD5553">
        <w:rPr>
          <w:rFonts w:asciiTheme="minorHAnsi" w:hAnsiTheme="minorHAnsi" w:cstheme="minorHAnsi"/>
        </w:rPr>
        <w:t xml:space="preserve">e) </w:t>
      </w:r>
      <w:r w:rsidRPr="00CD5553">
        <w:rPr>
          <w:rFonts w:asciiTheme="minorHAnsi" w:hAnsiTheme="minorHAnsi" w:cstheme="minorHAnsi"/>
          <w:i/>
          <w:iCs/>
        </w:rPr>
        <w:t>Pour les experts :</w:t>
      </w:r>
      <w:r w:rsidR="00520F1A" w:rsidRPr="00CD5553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1-</m:t>
        </m:r>
      </m:oMath>
      <w:r w:rsidR="00520F1A" w:rsidRPr="00CD5553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x+3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x-3</m:t>
            </m:r>
          </m:den>
        </m:f>
      </m:oMath>
      <w:r w:rsidR="00520F1A" w:rsidRPr="00CD5553">
        <w:rPr>
          <w:rFonts w:asciiTheme="minorHAnsi" w:hAnsiTheme="minorHAnsi" w:cstheme="minorHAnsi"/>
          <w:color w:val="000000" w:themeColor="text1"/>
        </w:rPr>
        <w:t xml:space="preserve"> </w:t>
      </w:r>
      <m:oMath>
        <m:r>
          <w:rPr>
            <w:rFonts w:ascii="Cambria Math" w:hAnsi="Cambria Math" w:cstheme="minorHAnsi"/>
          </w:rPr>
          <m:t>=</m:t>
        </m:r>
      </m:oMath>
      <w:r w:rsidR="00520F1A" w:rsidRPr="00CD5553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2-x</m:t>
            </m:r>
          </m:den>
        </m:f>
      </m:oMath>
      <w:r w:rsidR="00520F1A" w:rsidRPr="00CD5553">
        <w:rPr>
          <w:rFonts w:asciiTheme="minorHAnsi" w:hAnsiTheme="minorHAnsi" w:cstheme="minorHAnsi"/>
          <w:color w:val="000000" w:themeColor="text1"/>
        </w:rPr>
        <w:t xml:space="preserve"> </w:t>
      </w:r>
      <w:r w:rsidR="00520F1A" w:rsidRPr="00CD5553">
        <w:rPr>
          <w:rFonts w:asciiTheme="minorHAnsi" w:hAnsiTheme="minorHAnsi" w:cstheme="minorHAnsi"/>
        </w:rPr>
        <w:t xml:space="preserve"> </w:t>
      </w:r>
      <w:r w:rsidR="00433909" w:rsidRPr="00CD5553">
        <w:rPr>
          <w:rFonts w:asciiTheme="minorHAnsi" w:hAnsiTheme="minorHAnsi" w:cstheme="minorHAnsi"/>
        </w:rPr>
        <w:t xml:space="preserve"> </w:t>
      </w:r>
    </w:p>
    <w:p w14:paraId="54D93517" w14:textId="77777777" w:rsidR="00433909" w:rsidRPr="00CD5553" w:rsidRDefault="00433909" w:rsidP="00923FC0">
      <w:pPr>
        <w:pBdr>
          <w:left w:val="single" w:sz="4" w:space="1" w:color="00B050"/>
        </w:pBdr>
        <w:tabs>
          <w:tab w:val="left" w:pos="8364"/>
        </w:tabs>
        <w:ind w:right="50"/>
        <w:rPr>
          <w:rFonts w:asciiTheme="minorHAnsi" w:hAnsiTheme="minorHAnsi" w:cstheme="minorHAnsi"/>
        </w:rPr>
      </w:pPr>
    </w:p>
    <w:p w14:paraId="2BD68567" w14:textId="2824BBE8" w:rsidR="00433909" w:rsidRPr="00CD5553" w:rsidRDefault="00433909" w:rsidP="00923FC0">
      <w:pPr>
        <w:pBdr>
          <w:left w:val="single" w:sz="4" w:space="1" w:color="00B050"/>
        </w:pBdr>
        <w:tabs>
          <w:tab w:val="left" w:pos="8364"/>
        </w:tabs>
        <w:ind w:right="50"/>
        <w:rPr>
          <w:rFonts w:asciiTheme="minorHAnsi" w:hAnsiTheme="minorHAnsi" w:cstheme="minorHAnsi"/>
        </w:rPr>
      </w:pPr>
    </w:p>
    <w:p w14:paraId="7407AD9D" w14:textId="5A3CCCD2" w:rsidR="00E35419" w:rsidRPr="00CD5553" w:rsidRDefault="00E35419" w:rsidP="00923FC0">
      <w:pPr>
        <w:pBdr>
          <w:left w:val="single" w:sz="4" w:space="1" w:color="00B050"/>
        </w:pBdr>
        <w:tabs>
          <w:tab w:val="left" w:pos="8364"/>
        </w:tabs>
        <w:ind w:right="50"/>
        <w:rPr>
          <w:rFonts w:asciiTheme="minorHAnsi" w:hAnsiTheme="minorHAnsi" w:cstheme="minorHAnsi"/>
          <w:b/>
          <w:bCs/>
        </w:rPr>
      </w:pPr>
      <w:r w:rsidRPr="00CD5553">
        <w:rPr>
          <w:rFonts w:asciiTheme="minorHAnsi" w:hAnsiTheme="minorHAnsi" w:cstheme="minorHAnsi"/>
          <w:b/>
          <w:bCs/>
        </w:rPr>
        <w:t>Correction</w:t>
      </w:r>
    </w:p>
    <w:p w14:paraId="5FC89649" w14:textId="600DE418" w:rsidR="00433909" w:rsidRPr="00CD5553" w:rsidRDefault="00433909" w:rsidP="00923FC0">
      <w:pPr>
        <w:pBdr>
          <w:left w:val="single" w:sz="4" w:space="1" w:color="00B050"/>
        </w:pBdr>
        <w:tabs>
          <w:tab w:val="left" w:pos="8364"/>
        </w:tabs>
        <w:ind w:right="50"/>
        <w:rPr>
          <w:rFonts w:asciiTheme="minorHAnsi" w:hAnsiTheme="minorHAnsi" w:cstheme="minorHAnsi"/>
        </w:rPr>
      </w:pPr>
      <w:r w:rsidRPr="00CD5553">
        <w:rPr>
          <w:rFonts w:asciiTheme="minorHAnsi" w:hAnsiTheme="minorHAnsi" w:cstheme="minorHAnsi"/>
        </w:rPr>
        <w:t xml:space="preserve">a) L’équation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3x+5</m:t>
            </m:r>
          </m:num>
          <m:den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x-1</m:t>
            </m:r>
          </m:den>
        </m:f>
      </m:oMath>
      <w:r w:rsidR="009C59FE" w:rsidRPr="00CD5553">
        <w:rPr>
          <w:rFonts w:asciiTheme="minorHAnsi" w:hAnsiTheme="minorHAnsi" w:cstheme="minorHAnsi"/>
          <w:color w:val="000000" w:themeColor="text1"/>
        </w:rPr>
        <w:t xml:space="preserve"> </w:t>
      </w:r>
      <w:r w:rsidR="009C59FE" w:rsidRPr="00CD5553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=0</m:t>
        </m:r>
      </m:oMath>
      <w:r w:rsidR="009C59FE" w:rsidRPr="00CD5553">
        <w:rPr>
          <w:rFonts w:asciiTheme="minorHAnsi" w:hAnsiTheme="minorHAnsi" w:cstheme="minorHAnsi"/>
        </w:rPr>
        <w:t xml:space="preserve"> </w:t>
      </w:r>
      <w:r w:rsidRPr="00CD5553">
        <w:rPr>
          <w:rFonts w:asciiTheme="minorHAnsi" w:hAnsiTheme="minorHAnsi" w:cstheme="minorHAnsi"/>
        </w:rPr>
        <w:t xml:space="preserve">n’est pas définie pour </w:t>
      </w:r>
      <m:oMath>
        <m:r>
          <w:rPr>
            <w:rFonts w:ascii="Cambria Math" w:hAnsi="Cambria Math" w:cstheme="minorHAnsi"/>
            <w:color w:val="FF0000"/>
          </w:rPr>
          <m:t>x-1=0</m:t>
        </m:r>
      </m:oMath>
      <w:r w:rsidR="009C59FE" w:rsidRPr="00CD5553">
        <w:rPr>
          <w:rFonts w:asciiTheme="minorHAnsi" w:hAnsiTheme="minorHAnsi" w:cstheme="minorHAnsi"/>
        </w:rPr>
        <w:t xml:space="preserve">, soit pour </w:t>
      </w:r>
      <m:oMath>
        <m:r>
          <w:rPr>
            <w:rFonts w:ascii="Cambria Math" w:hAnsi="Cambria Math" w:cstheme="minorHAnsi"/>
          </w:rPr>
          <m:t>x=1</m:t>
        </m:r>
      </m:oMath>
      <w:r w:rsidRPr="00CD5553">
        <w:rPr>
          <w:rFonts w:asciiTheme="minorHAnsi" w:hAnsiTheme="minorHAnsi" w:cstheme="minorHAnsi"/>
        </w:rPr>
        <w:t>.</w:t>
      </w:r>
    </w:p>
    <w:p w14:paraId="2D3A4E81" w14:textId="6B3228B9" w:rsidR="00433909" w:rsidRPr="00CD5553" w:rsidRDefault="00433909" w:rsidP="00923781">
      <w:pPr>
        <w:pBdr>
          <w:left w:val="single" w:sz="4" w:space="1" w:color="00B050"/>
        </w:pBdr>
        <w:tabs>
          <w:tab w:val="left" w:pos="8364"/>
        </w:tabs>
        <w:spacing w:line="276" w:lineRule="auto"/>
        <w:ind w:right="50"/>
        <w:rPr>
          <w:rFonts w:asciiTheme="minorHAnsi" w:hAnsiTheme="minorHAnsi" w:cstheme="minorHAnsi"/>
        </w:rPr>
      </w:pPr>
      <w:r w:rsidRPr="00CD5553">
        <w:rPr>
          <w:rFonts w:asciiTheme="minorHAnsi" w:hAnsiTheme="minorHAnsi" w:cstheme="minorHAnsi"/>
        </w:rPr>
        <w:t xml:space="preserve">Pour </w:t>
      </w:r>
      <m:oMath>
        <m:r>
          <w:rPr>
            <w:rFonts w:ascii="Cambria Math" w:hAnsi="Cambria Math" w:cstheme="minorHAnsi"/>
            <w:color w:val="FF0000"/>
          </w:rPr>
          <m:t>x≠1</m:t>
        </m:r>
      </m:oMath>
      <w:r w:rsidRPr="00CD5553">
        <w:rPr>
          <w:rFonts w:asciiTheme="minorHAnsi" w:hAnsiTheme="minorHAnsi" w:cstheme="minorHAnsi"/>
        </w:rPr>
        <w:t>, l'équation</w:t>
      </w:r>
      <w:r w:rsidR="00F02214" w:rsidRPr="00CD5553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3x+5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x-1</m:t>
            </m:r>
          </m:den>
        </m:f>
      </m:oMath>
      <w:r w:rsidR="00F02214" w:rsidRPr="00CD5553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=0</m:t>
        </m:r>
      </m:oMath>
      <w:r w:rsidRPr="00CD5553">
        <w:rPr>
          <w:rFonts w:asciiTheme="minorHAnsi" w:hAnsiTheme="minorHAnsi" w:cstheme="minorHAnsi"/>
        </w:rPr>
        <w:t xml:space="preserve"> équivaut à :</w:t>
      </w:r>
      <w:r w:rsidR="00F02214" w:rsidRPr="00CD5553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  <w:color w:val="00B050"/>
          </w:rPr>
          <m:t>3x+5=0</m:t>
        </m:r>
      </m:oMath>
    </w:p>
    <w:p w14:paraId="686F8A11" w14:textId="5592ADB0" w:rsidR="009C59FE" w:rsidRPr="00CD5553" w:rsidRDefault="009C59FE" w:rsidP="00923FC0">
      <w:pPr>
        <w:pBdr>
          <w:left w:val="single" w:sz="4" w:space="1" w:color="00B050"/>
        </w:pBdr>
        <w:tabs>
          <w:tab w:val="left" w:pos="8364"/>
        </w:tabs>
        <w:ind w:right="50"/>
        <w:rPr>
          <w:rFonts w:asciiTheme="minorHAnsi" w:hAnsiTheme="minorHAnsi" w:cstheme="minorHAnsi"/>
        </w:rPr>
      </w:pPr>
      <w:r w:rsidRPr="00CD5553">
        <w:rPr>
          <w:rFonts w:asciiTheme="minorHAnsi" w:hAnsiTheme="minorHAnsi" w:cstheme="minorHAnsi"/>
        </w:rPr>
        <w:t xml:space="preserve">                                                                       </w:t>
      </w:r>
      <m:oMath>
        <m:r>
          <w:rPr>
            <w:rFonts w:ascii="Cambria Math" w:hAnsi="Cambria Math" w:cstheme="minorHAnsi"/>
          </w:rPr>
          <m:t>3x=-5</m:t>
        </m:r>
      </m:oMath>
    </w:p>
    <w:p w14:paraId="30E2787E" w14:textId="52084283" w:rsidR="00433909" w:rsidRPr="00CD5553" w:rsidRDefault="009C59FE" w:rsidP="00923781">
      <w:pPr>
        <w:pBdr>
          <w:left w:val="single" w:sz="4" w:space="1" w:color="00B050"/>
        </w:pBdr>
        <w:tabs>
          <w:tab w:val="left" w:pos="8364"/>
        </w:tabs>
        <w:spacing w:line="276" w:lineRule="auto"/>
        <w:ind w:right="50"/>
        <w:rPr>
          <w:rFonts w:asciiTheme="minorHAnsi" w:hAnsiTheme="minorHAnsi" w:cstheme="minorHAnsi"/>
        </w:rPr>
      </w:pPr>
      <w:r w:rsidRPr="00CD5553">
        <w:rPr>
          <w:rFonts w:asciiTheme="minorHAnsi" w:hAnsiTheme="minorHAnsi" w:cstheme="minorHAnsi"/>
        </w:rPr>
        <w:t xml:space="preserve">                                                               </w:t>
      </w:r>
      <w:r w:rsidR="003D2141" w:rsidRPr="00CD5553">
        <w:rPr>
          <w:rFonts w:asciiTheme="minorHAnsi" w:hAnsiTheme="minorHAnsi" w:cstheme="minorHAnsi"/>
        </w:rPr>
        <w:t xml:space="preserve">        </w:t>
      </w:r>
      <w:r w:rsidR="00F02214" w:rsidRPr="00CD5553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x=-</m:t>
        </m:r>
      </m:oMath>
      <w:r w:rsidR="00F02214" w:rsidRPr="00CD5553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3</m:t>
            </m:r>
          </m:den>
        </m:f>
      </m:oMath>
      <w:r w:rsidR="00433909" w:rsidRPr="00CD5553">
        <w:rPr>
          <w:rFonts w:asciiTheme="minorHAnsi" w:hAnsiTheme="minorHAnsi" w:cstheme="minorHAnsi"/>
        </w:rPr>
        <w:t>.</w:t>
      </w:r>
    </w:p>
    <w:p w14:paraId="21EC8338" w14:textId="4B656D2F" w:rsidR="003D2141" w:rsidRPr="00CD5553" w:rsidRDefault="003D2141" w:rsidP="00923FC0">
      <w:pPr>
        <w:pBdr>
          <w:left w:val="single" w:sz="4" w:space="1" w:color="00B050"/>
        </w:pBdr>
        <w:tabs>
          <w:tab w:val="left" w:pos="8364"/>
        </w:tabs>
        <w:ind w:right="50"/>
        <w:rPr>
          <w:rFonts w:asciiTheme="minorHAnsi" w:hAnsiTheme="minorHAnsi" w:cstheme="minorHAnsi"/>
        </w:rPr>
      </w:pPr>
      <w:r w:rsidRPr="00CD5553">
        <w:rPr>
          <w:rFonts w:asciiTheme="minorHAnsi" w:hAnsiTheme="minorHAnsi" w:cstheme="minorHAnsi"/>
        </w:rPr>
        <w:t xml:space="preserve">On note : </w:t>
      </w:r>
      <m:oMath>
        <m:r>
          <w:rPr>
            <w:rFonts w:ascii="Cambria Math" w:hAnsi="Cambria Math" w:cstheme="minorHAnsi"/>
          </w:rPr>
          <m:t>S=</m:t>
        </m:r>
        <m:d>
          <m:dPr>
            <m:begChr m:val="{"/>
            <m:endChr m:val="}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</w:rPr>
              <m:t>-</m:t>
            </m:r>
            <m:f>
              <m:f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5</m:t>
                </m:r>
              </m:num>
              <m:den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3</m:t>
                </m:r>
              </m:den>
            </m:f>
          </m:e>
        </m:d>
      </m:oMath>
      <w:r w:rsidRPr="00CD5553">
        <w:rPr>
          <w:rFonts w:asciiTheme="minorHAnsi" w:hAnsiTheme="minorHAnsi" w:cstheme="minorHAnsi"/>
        </w:rPr>
        <w:t>.</w:t>
      </w:r>
    </w:p>
    <w:p w14:paraId="7B353424" w14:textId="77777777" w:rsidR="00433909" w:rsidRPr="00CD5553" w:rsidRDefault="00433909" w:rsidP="00923FC0">
      <w:pPr>
        <w:pBdr>
          <w:left w:val="single" w:sz="4" w:space="1" w:color="00B050"/>
        </w:pBdr>
        <w:tabs>
          <w:tab w:val="left" w:pos="8364"/>
        </w:tabs>
        <w:ind w:right="50"/>
        <w:rPr>
          <w:rFonts w:asciiTheme="minorHAnsi" w:hAnsiTheme="minorHAnsi" w:cstheme="minorHAnsi"/>
        </w:rPr>
      </w:pPr>
    </w:p>
    <w:p w14:paraId="431E3606" w14:textId="164A86EF" w:rsidR="00433909" w:rsidRPr="00CD5553" w:rsidRDefault="00433909" w:rsidP="00923FC0">
      <w:pPr>
        <w:pBdr>
          <w:left w:val="single" w:sz="4" w:space="1" w:color="00B050"/>
        </w:pBdr>
        <w:tabs>
          <w:tab w:val="left" w:pos="8364"/>
        </w:tabs>
        <w:ind w:right="50"/>
        <w:rPr>
          <w:rFonts w:asciiTheme="minorHAnsi" w:hAnsiTheme="minorHAnsi" w:cstheme="minorHAnsi"/>
        </w:rPr>
      </w:pPr>
      <w:r w:rsidRPr="00CD5553">
        <w:rPr>
          <w:rFonts w:asciiTheme="minorHAnsi" w:hAnsiTheme="minorHAnsi" w:cstheme="minorHAnsi"/>
        </w:rPr>
        <w:t xml:space="preserve">b) L’équation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2x+1</m:t>
                </m:r>
              </m:e>
            </m:d>
            <m:d>
              <m:d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x-3</m:t>
                </m:r>
              </m:e>
            </m:d>
          </m:num>
          <m:den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x-4</m:t>
            </m:r>
          </m:den>
        </m:f>
      </m:oMath>
      <w:r w:rsidR="003D2141" w:rsidRPr="00CD5553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=0</m:t>
        </m:r>
      </m:oMath>
      <w:r w:rsidR="003D2141" w:rsidRPr="00CD5553">
        <w:rPr>
          <w:rFonts w:asciiTheme="minorHAnsi" w:hAnsiTheme="minorHAnsi" w:cstheme="minorHAnsi"/>
        </w:rPr>
        <w:t xml:space="preserve"> </w:t>
      </w:r>
      <w:r w:rsidRPr="00CD5553">
        <w:rPr>
          <w:rFonts w:asciiTheme="minorHAnsi" w:hAnsiTheme="minorHAnsi" w:cstheme="minorHAnsi"/>
        </w:rPr>
        <w:t xml:space="preserve">n’est pas définie pour </w:t>
      </w:r>
      <m:oMath>
        <m:r>
          <w:rPr>
            <w:rFonts w:ascii="Cambria Math" w:hAnsi="Cambria Math" w:cstheme="minorHAnsi"/>
            <w:color w:val="FF0000"/>
          </w:rPr>
          <m:t>x-4=0</m:t>
        </m:r>
      </m:oMath>
      <w:r w:rsidR="003D2141" w:rsidRPr="00CD5553">
        <w:rPr>
          <w:rFonts w:asciiTheme="minorHAnsi" w:hAnsiTheme="minorHAnsi" w:cstheme="minorHAnsi"/>
        </w:rPr>
        <w:t xml:space="preserve">, soit pour </w:t>
      </w:r>
      <m:oMath>
        <m:r>
          <w:rPr>
            <w:rFonts w:ascii="Cambria Math" w:hAnsi="Cambria Math" w:cstheme="minorHAnsi"/>
          </w:rPr>
          <m:t>x=4</m:t>
        </m:r>
      </m:oMath>
      <w:r w:rsidRPr="00CD5553">
        <w:rPr>
          <w:rFonts w:asciiTheme="minorHAnsi" w:hAnsiTheme="minorHAnsi" w:cstheme="minorHAnsi"/>
        </w:rPr>
        <w:t>.</w:t>
      </w:r>
    </w:p>
    <w:p w14:paraId="790B6236" w14:textId="094244A1" w:rsidR="00433909" w:rsidRPr="00CD5553" w:rsidRDefault="00433909" w:rsidP="00923FC0">
      <w:pPr>
        <w:pBdr>
          <w:left w:val="single" w:sz="4" w:space="1" w:color="00B050"/>
        </w:pBdr>
        <w:tabs>
          <w:tab w:val="left" w:pos="8364"/>
        </w:tabs>
        <w:ind w:right="50"/>
        <w:rPr>
          <w:rFonts w:asciiTheme="minorHAnsi" w:hAnsiTheme="minorHAnsi" w:cstheme="minorHAnsi"/>
        </w:rPr>
      </w:pPr>
      <w:r w:rsidRPr="00CD5553">
        <w:rPr>
          <w:rFonts w:asciiTheme="minorHAnsi" w:hAnsiTheme="minorHAnsi" w:cstheme="minorHAnsi"/>
        </w:rPr>
        <w:t xml:space="preserve">Pour </w:t>
      </w:r>
      <m:oMath>
        <m:r>
          <w:rPr>
            <w:rFonts w:ascii="Cambria Math" w:hAnsi="Cambria Math" w:cstheme="minorHAnsi"/>
            <w:color w:val="FF0000"/>
          </w:rPr>
          <m:t>x≠4</m:t>
        </m:r>
      </m:oMath>
      <w:r w:rsidRPr="00CD5553">
        <w:rPr>
          <w:rFonts w:asciiTheme="minorHAnsi" w:hAnsiTheme="minorHAnsi" w:cstheme="minorHAnsi"/>
        </w:rPr>
        <w:t>, l'équation</w:t>
      </w:r>
      <w:r w:rsidR="00F02214" w:rsidRPr="00CD5553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hAnsi="Cambria Math" w:cstheme="minorHAnsi"/>
                    <w:i/>
                    <w:color w:val="00B050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00B050"/>
                    <w:sz w:val="32"/>
                    <w:szCs w:val="32"/>
                  </w:rPr>
                  <m:t>2x+1</m:t>
                </m:r>
              </m:e>
            </m:d>
            <m:d>
              <m:dPr>
                <m:ctrlPr>
                  <w:rPr>
                    <w:rFonts w:ascii="Cambria Math" w:hAnsi="Cambria Math" w:cstheme="minorHAnsi"/>
                    <w:i/>
                    <w:color w:val="00B050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00B050"/>
                    <w:sz w:val="32"/>
                    <w:szCs w:val="32"/>
                  </w:rPr>
                  <m:t>x-3</m:t>
                </m:r>
              </m:e>
            </m:d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x-4</m:t>
            </m:r>
          </m:den>
        </m:f>
      </m:oMath>
      <w:r w:rsidR="00F02214" w:rsidRPr="00CD5553">
        <w:rPr>
          <w:rFonts w:asciiTheme="minorHAnsi" w:hAnsiTheme="minorHAnsi" w:cstheme="minorHAnsi"/>
          <w:color w:val="000000" w:themeColor="text1"/>
        </w:rPr>
        <w:t xml:space="preserve"> </w:t>
      </w:r>
      <m:oMath>
        <m:r>
          <w:rPr>
            <w:rFonts w:ascii="Cambria Math" w:hAnsi="Cambria Math" w:cstheme="minorHAnsi"/>
          </w:rPr>
          <m:t>=0</m:t>
        </m:r>
      </m:oMath>
      <w:r w:rsidRPr="00CD5553">
        <w:rPr>
          <w:rFonts w:asciiTheme="minorHAnsi" w:hAnsiTheme="minorHAnsi" w:cstheme="minorHAnsi"/>
        </w:rPr>
        <w:t xml:space="preserve"> équivaut à :</w:t>
      </w:r>
      <w:r w:rsidR="00F02214" w:rsidRPr="00CD5553">
        <w:rPr>
          <w:rFonts w:asciiTheme="minorHAnsi" w:hAnsiTheme="minorHAnsi" w:cstheme="minorHAnsi"/>
        </w:rPr>
        <w:t xml:space="preserve"> </w:t>
      </w:r>
      <m:oMath>
        <m:d>
          <m:dPr>
            <m:ctrlPr>
              <w:rPr>
                <w:rFonts w:ascii="Cambria Math" w:hAnsi="Cambria Math" w:cstheme="minorHAnsi"/>
                <w:i/>
                <w:color w:val="00B050"/>
              </w:rPr>
            </m:ctrlPr>
          </m:dPr>
          <m:e>
            <m:r>
              <w:rPr>
                <w:rFonts w:ascii="Cambria Math" w:hAnsi="Cambria Math" w:cstheme="minorHAnsi"/>
                <w:color w:val="00B050"/>
              </w:rPr>
              <m:t>2x+1</m:t>
            </m:r>
          </m:e>
        </m:d>
        <m:d>
          <m:dPr>
            <m:ctrlPr>
              <w:rPr>
                <w:rFonts w:ascii="Cambria Math" w:hAnsi="Cambria Math" w:cstheme="minorHAnsi"/>
                <w:i/>
                <w:color w:val="00B050"/>
              </w:rPr>
            </m:ctrlPr>
          </m:dPr>
          <m:e>
            <m:r>
              <w:rPr>
                <w:rFonts w:ascii="Cambria Math" w:hAnsi="Cambria Math" w:cstheme="minorHAnsi"/>
                <w:color w:val="00B050"/>
              </w:rPr>
              <m:t>x-3</m:t>
            </m:r>
          </m:e>
        </m:d>
        <m:r>
          <w:rPr>
            <w:rFonts w:ascii="Cambria Math" w:hAnsi="Cambria Math" w:cstheme="minorHAnsi"/>
            <w:color w:val="00B050"/>
          </w:rPr>
          <m:t>=0</m:t>
        </m:r>
      </m:oMath>
      <w:r w:rsidR="00372316" w:rsidRPr="00CD5553">
        <w:rPr>
          <w:rFonts w:asciiTheme="minorHAnsi" w:hAnsiTheme="minorHAnsi" w:cstheme="minorHAnsi"/>
        </w:rPr>
        <w:t xml:space="preserve"> </w:t>
      </w:r>
    </w:p>
    <w:p w14:paraId="44C3B03F" w14:textId="7E6ABD72" w:rsidR="00433909" w:rsidRPr="00CD5553" w:rsidRDefault="00433909" w:rsidP="00923FC0">
      <w:pPr>
        <w:pBdr>
          <w:left w:val="single" w:sz="4" w:space="1" w:color="00B050"/>
        </w:pBdr>
        <w:tabs>
          <w:tab w:val="left" w:pos="8364"/>
        </w:tabs>
        <w:ind w:right="50"/>
        <w:rPr>
          <w:rFonts w:asciiTheme="minorHAnsi" w:hAnsiTheme="minorHAnsi" w:cstheme="minorHAnsi"/>
          <w:noProof/>
          <w:color w:val="000000" w:themeColor="text1"/>
        </w:rPr>
      </w:pPr>
      <w:r w:rsidRPr="00CD5553">
        <w:rPr>
          <w:rFonts w:asciiTheme="minorHAnsi" w:hAnsiTheme="minorHAnsi" w:cstheme="minorHAnsi"/>
        </w:rPr>
        <w:t>Soit :</w:t>
      </w:r>
      <w:r w:rsidR="00F02214" w:rsidRPr="00CD5553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</w:rPr>
          <m:t>2x+1=0</m:t>
        </m:r>
      </m:oMath>
      <w:r w:rsidRPr="00CD5553">
        <w:rPr>
          <w:rFonts w:asciiTheme="minorHAnsi" w:hAnsiTheme="minorHAnsi" w:cstheme="minorHAnsi"/>
        </w:rPr>
        <w:t xml:space="preserve"> </w:t>
      </w:r>
      <w:r w:rsidR="00082A33" w:rsidRPr="00CD5553">
        <w:rPr>
          <w:rFonts w:asciiTheme="minorHAnsi" w:hAnsiTheme="minorHAnsi" w:cstheme="minorHAnsi"/>
        </w:rPr>
        <w:t xml:space="preserve"> </w:t>
      </w:r>
      <w:r w:rsidRPr="00CD5553">
        <w:rPr>
          <w:rFonts w:asciiTheme="minorHAnsi" w:hAnsiTheme="minorHAnsi" w:cstheme="minorHAnsi"/>
        </w:rPr>
        <w:t xml:space="preserve">ou </w:t>
      </w:r>
      <m:oMath>
        <m:r>
          <w:rPr>
            <w:rFonts w:ascii="Cambria Math" w:hAnsi="Cambria Math" w:cstheme="minorHAnsi"/>
            <w:color w:val="000000" w:themeColor="text1"/>
          </w:rPr>
          <m:t xml:space="preserve"> x-3=0</m:t>
        </m:r>
      </m:oMath>
    </w:p>
    <w:p w14:paraId="5C2B5FE2" w14:textId="5FF2BDF1" w:rsidR="00372316" w:rsidRPr="00CD5553" w:rsidRDefault="00372316" w:rsidP="00923FC0">
      <w:pPr>
        <w:pBdr>
          <w:left w:val="single" w:sz="4" w:space="1" w:color="00B050"/>
        </w:pBdr>
        <w:tabs>
          <w:tab w:val="left" w:pos="8364"/>
        </w:tabs>
        <w:ind w:right="50"/>
        <w:rPr>
          <w:rFonts w:asciiTheme="minorHAnsi" w:hAnsiTheme="minorHAnsi" w:cstheme="minorHAnsi"/>
          <w:color w:val="000000" w:themeColor="text1"/>
        </w:rPr>
      </w:pPr>
      <w:r w:rsidRPr="00CD5553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 xml:space="preserve">          </m:t>
        </m:r>
        <m:r>
          <w:rPr>
            <w:rFonts w:ascii="Cambria Math" w:hAnsi="Cambria Math" w:cstheme="minorHAnsi"/>
            <w:color w:val="000000" w:themeColor="text1"/>
          </w:rPr>
          <m:t>2x=-1</m:t>
        </m:r>
      </m:oMath>
      <w:r w:rsidRPr="00CD5553">
        <w:rPr>
          <w:rFonts w:asciiTheme="minorHAnsi" w:hAnsiTheme="minorHAnsi" w:cstheme="minorHAnsi"/>
        </w:rPr>
        <w:t xml:space="preserve"> </w:t>
      </w:r>
      <w:r w:rsidR="00082A33" w:rsidRPr="00CD5553">
        <w:rPr>
          <w:rFonts w:asciiTheme="minorHAnsi" w:hAnsiTheme="minorHAnsi" w:cstheme="minorHAnsi"/>
        </w:rPr>
        <w:t xml:space="preserve">          </w:t>
      </w:r>
      <m:oMath>
        <m:r>
          <w:rPr>
            <w:rFonts w:ascii="Cambria Math" w:hAnsi="Cambria Math" w:cstheme="minorHAnsi"/>
            <w:color w:val="000000" w:themeColor="text1"/>
          </w:rPr>
          <m:t xml:space="preserve"> x=3</m:t>
        </m:r>
      </m:oMath>
    </w:p>
    <w:p w14:paraId="4D16EAC6" w14:textId="7E6DBD4F" w:rsidR="00082A33" w:rsidRPr="00CD5553" w:rsidRDefault="00082A33" w:rsidP="00923FC0">
      <w:pPr>
        <w:pBdr>
          <w:left w:val="single" w:sz="4" w:space="1" w:color="00B050"/>
        </w:pBdr>
        <w:tabs>
          <w:tab w:val="left" w:pos="8364"/>
        </w:tabs>
        <w:ind w:right="50"/>
        <w:rPr>
          <w:rFonts w:asciiTheme="minorHAnsi" w:hAnsiTheme="minorHAnsi" w:cstheme="minorHAnsi"/>
          <w:color w:val="000000" w:themeColor="text1"/>
        </w:rPr>
      </w:pPr>
      <m:oMath>
        <m:r>
          <w:rPr>
            <w:rFonts w:ascii="Cambria Math" w:hAnsi="Cambria Math" w:cstheme="minorHAnsi"/>
          </w:rPr>
          <w:lastRenderedPageBreak/>
          <m:t xml:space="preserve">            x=-</m:t>
        </m:r>
      </m:oMath>
      <w:r w:rsidRPr="00CD5553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2</m:t>
            </m:r>
          </m:den>
        </m:f>
      </m:oMath>
      <w:r w:rsidRPr="00CD5553">
        <w:rPr>
          <w:rFonts w:asciiTheme="minorHAnsi" w:hAnsiTheme="minorHAnsi" w:cstheme="minorHAnsi"/>
        </w:rPr>
        <w:t xml:space="preserve">  </w:t>
      </w:r>
    </w:p>
    <w:p w14:paraId="224D39D4" w14:textId="77777777" w:rsidR="00433909" w:rsidRPr="00CD5553" w:rsidRDefault="00433909" w:rsidP="00923FC0">
      <w:pPr>
        <w:pBdr>
          <w:left w:val="single" w:sz="4" w:space="1" w:color="00B050"/>
        </w:pBdr>
        <w:tabs>
          <w:tab w:val="left" w:pos="8364"/>
        </w:tabs>
        <w:ind w:right="50"/>
        <w:rPr>
          <w:rFonts w:asciiTheme="minorHAnsi" w:hAnsiTheme="minorHAnsi" w:cstheme="minorHAnsi"/>
        </w:rPr>
      </w:pPr>
      <w:r w:rsidRPr="00CD5553">
        <w:rPr>
          <w:rFonts w:asciiTheme="minorHAnsi" w:hAnsiTheme="minorHAnsi" w:cstheme="minorHAnsi"/>
        </w:rPr>
        <w:t>Les solutions sont :</w:t>
      </w:r>
      <w:r w:rsidR="00E37ECB" w:rsidRPr="00CD5553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x=-</m:t>
        </m:r>
      </m:oMath>
      <w:r w:rsidR="00E37ECB" w:rsidRPr="00CD5553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2</m:t>
            </m:r>
          </m:den>
        </m:f>
      </m:oMath>
      <w:r w:rsidRPr="00CD5553">
        <w:rPr>
          <w:rFonts w:asciiTheme="minorHAnsi" w:hAnsiTheme="minorHAnsi" w:cstheme="minorHAnsi"/>
        </w:rPr>
        <w:t xml:space="preserve">  et</w:t>
      </w:r>
      <w:r w:rsidR="00E37ECB" w:rsidRPr="00CD5553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x=3</m:t>
        </m:r>
      </m:oMath>
      <w:r w:rsidRPr="00CD5553">
        <w:rPr>
          <w:rFonts w:asciiTheme="minorHAnsi" w:hAnsiTheme="minorHAnsi" w:cstheme="minorHAnsi"/>
        </w:rPr>
        <w:t>.</w:t>
      </w:r>
    </w:p>
    <w:p w14:paraId="5707D67A" w14:textId="44548B1A" w:rsidR="008727AF" w:rsidRPr="00CD5553" w:rsidRDefault="008727AF" w:rsidP="00923FC0">
      <w:pPr>
        <w:pBdr>
          <w:left w:val="single" w:sz="4" w:space="1" w:color="00B050"/>
        </w:pBdr>
        <w:tabs>
          <w:tab w:val="left" w:pos="8364"/>
        </w:tabs>
        <w:ind w:right="50"/>
        <w:rPr>
          <w:rFonts w:asciiTheme="minorHAnsi" w:hAnsiTheme="minorHAnsi" w:cstheme="minorHAnsi"/>
        </w:rPr>
      </w:pPr>
      <w:r w:rsidRPr="00CD5553">
        <w:rPr>
          <w:rFonts w:asciiTheme="minorHAnsi" w:hAnsiTheme="minorHAnsi" w:cstheme="minorHAnsi"/>
        </w:rPr>
        <w:t xml:space="preserve">On note : </w:t>
      </w:r>
      <m:oMath>
        <m:r>
          <w:rPr>
            <w:rFonts w:ascii="Cambria Math" w:hAnsi="Cambria Math" w:cstheme="minorHAnsi"/>
          </w:rPr>
          <m:t>S=</m:t>
        </m:r>
        <m:d>
          <m:dPr>
            <m:begChr m:val="{"/>
            <m:endChr m:val="}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</w:rPr>
              <m:t>-</m:t>
            </m:r>
            <m:f>
              <m:fPr>
                <m:ctrlPr>
                  <w:rPr>
                    <w:rFonts w:ascii="Cambria Math" w:hAnsi="Cambria Math" w:cstheme="minorHAnsi"/>
                    <w:sz w:val="32"/>
                    <w:szCs w:val="32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inorHAnsi"/>
                    <w:sz w:val="32"/>
                    <w:szCs w:val="32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inorHAnsi"/>
                    <w:sz w:val="32"/>
                    <w:szCs w:val="32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 w:cstheme="minorHAnsi"/>
              </w:rPr>
              <m:t xml:space="preserve"> ; 3</m:t>
            </m:r>
          </m:e>
        </m:d>
      </m:oMath>
      <w:r w:rsidRPr="00CD5553">
        <w:rPr>
          <w:rFonts w:asciiTheme="minorHAnsi" w:hAnsiTheme="minorHAnsi" w:cstheme="minorHAnsi"/>
        </w:rPr>
        <w:t>.</w:t>
      </w:r>
    </w:p>
    <w:p w14:paraId="07B044CC" w14:textId="77777777" w:rsidR="00E37ECB" w:rsidRPr="00CD5553" w:rsidRDefault="00E37ECB" w:rsidP="00923FC0">
      <w:pPr>
        <w:pBdr>
          <w:left w:val="single" w:sz="4" w:space="1" w:color="00B050"/>
        </w:pBdr>
        <w:tabs>
          <w:tab w:val="left" w:pos="8364"/>
        </w:tabs>
        <w:ind w:right="50"/>
        <w:rPr>
          <w:rFonts w:asciiTheme="minorHAnsi" w:hAnsiTheme="minorHAnsi" w:cstheme="minorHAnsi"/>
        </w:rPr>
      </w:pPr>
    </w:p>
    <w:p w14:paraId="104C043A" w14:textId="00BEF823" w:rsidR="00433909" w:rsidRPr="00CD5553" w:rsidRDefault="00433909" w:rsidP="00923FC0">
      <w:pPr>
        <w:pBdr>
          <w:left w:val="single" w:sz="4" w:space="1" w:color="00B050"/>
        </w:pBdr>
        <w:tabs>
          <w:tab w:val="left" w:pos="8364"/>
        </w:tabs>
        <w:ind w:right="50"/>
        <w:rPr>
          <w:rFonts w:asciiTheme="minorHAnsi" w:hAnsiTheme="minorHAnsi" w:cstheme="minorHAnsi"/>
        </w:rPr>
      </w:pPr>
      <w:r w:rsidRPr="00CD5553">
        <w:rPr>
          <w:rFonts w:asciiTheme="minorHAnsi" w:hAnsiTheme="minorHAnsi" w:cstheme="minorHAnsi"/>
        </w:rPr>
        <w:t xml:space="preserve">c) L’équation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-9</m:t>
            </m:r>
          </m:num>
          <m:den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x+3</m:t>
            </m:r>
          </m:den>
        </m:f>
      </m:oMath>
      <w:r w:rsidR="008727AF" w:rsidRPr="00CD5553">
        <w:rPr>
          <w:rFonts w:asciiTheme="minorHAnsi" w:hAnsiTheme="minorHAnsi" w:cstheme="minorHAnsi"/>
          <w:color w:val="000000" w:themeColor="text1"/>
        </w:rPr>
        <w:t xml:space="preserve"> </w:t>
      </w:r>
      <m:oMath>
        <m:r>
          <w:rPr>
            <w:rFonts w:ascii="Cambria Math" w:hAnsi="Cambria Math" w:cstheme="minorHAnsi"/>
          </w:rPr>
          <m:t>=0</m:t>
        </m:r>
      </m:oMath>
      <w:r w:rsidR="008727AF" w:rsidRPr="00CD5553">
        <w:rPr>
          <w:rFonts w:asciiTheme="minorHAnsi" w:hAnsiTheme="minorHAnsi" w:cstheme="minorHAnsi"/>
        </w:rPr>
        <w:t xml:space="preserve"> </w:t>
      </w:r>
      <w:r w:rsidRPr="00CD5553">
        <w:rPr>
          <w:rFonts w:asciiTheme="minorHAnsi" w:hAnsiTheme="minorHAnsi" w:cstheme="minorHAnsi"/>
        </w:rPr>
        <w:t xml:space="preserve">n’est pas définie pour </w:t>
      </w:r>
      <m:oMath>
        <m:r>
          <w:rPr>
            <w:rFonts w:ascii="Cambria Math" w:hAnsi="Cambria Math" w:cstheme="minorHAnsi"/>
            <w:color w:val="FF0000"/>
          </w:rPr>
          <m:t>x+3=0</m:t>
        </m:r>
      </m:oMath>
      <w:r w:rsidR="008727AF" w:rsidRPr="00CD5553">
        <w:rPr>
          <w:rFonts w:asciiTheme="minorHAnsi" w:hAnsiTheme="minorHAnsi" w:cstheme="minorHAnsi"/>
        </w:rPr>
        <w:t xml:space="preserve">, soit pour </w:t>
      </w:r>
      <m:oMath>
        <m:r>
          <w:rPr>
            <w:rFonts w:ascii="Cambria Math" w:hAnsi="Cambria Math" w:cstheme="minorHAnsi"/>
          </w:rPr>
          <m:t>x=-3</m:t>
        </m:r>
      </m:oMath>
      <w:r w:rsidR="008727AF" w:rsidRPr="00CD5553">
        <w:rPr>
          <w:rFonts w:asciiTheme="minorHAnsi" w:hAnsiTheme="minorHAnsi" w:cstheme="minorHAnsi"/>
        </w:rPr>
        <w:t>.</w:t>
      </w:r>
    </w:p>
    <w:p w14:paraId="4F4AEECD" w14:textId="3BCD9776" w:rsidR="00433909" w:rsidRPr="00CD5553" w:rsidRDefault="00433909" w:rsidP="00923FC0">
      <w:pPr>
        <w:pBdr>
          <w:left w:val="single" w:sz="4" w:space="1" w:color="00B050"/>
        </w:pBdr>
        <w:tabs>
          <w:tab w:val="left" w:pos="8364"/>
        </w:tabs>
        <w:ind w:right="50"/>
        <w:rPr>
          <w:rFonts w:asciiTheme="minorHAnsi" w:hAnsiTheme="minorHAnsi" w:cstheme="minorHAnsi"/>
        </w:rPr>
      </w:pPr>
      <w:r w:rsidRPr="00CD5553">
        <w:rPr>
          <w:rFonts w:asciiTheme="minorHAnsi" w:hAnsiTheme="minorHAnsi" w:cstheme="minorHAnsi"/>
        </w:rPr>
        <w:t xml:space="preserve">Pour </w:t>
      </w:r>
      <m:oMath>
        <m:r>
          <w:rPr>
            <w:rFonts w:ascii="Cambria Math" w:hAnsi="Cambria Math" w:cstheme="minorHAnsi"/>
            <w:color w:val="FF0000"/>
          </w:rPr>
          <m:t>x≠-3</m:t>
        </m:r>
      </m:oMath>
      <w:r w:rsidRPr="00CD5553">
        <w:rPr>
          <w:rFonts w:asciiTheme="minorHAnsi" w:hAnsiTheme="minorHAnsi" w:cstheme="minorHAnsi"/>
        </w:rPr>
        <w:t>, l'équation</w:t>
      </w:r>
      <w:r w:rsidR="00E37ECB" w:rsidRPr="00CD5553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color w:val="00B050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B050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color w:val="00B050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-9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x+3</m:t>
            </m:r>
          </m:den>
        </m:f>
      </m:oMath>
      <w:r w:rsidR="00E37ECB" w:rsidRPr="00CD5553">
        <w:rPr>
          <w:rFonts w:asciiTheme="minorHAnsi" w:hAnsiTheme="minorHAnsi" w:cstheme="minorHAnsi"/>
          <w:color w:val="000000" w:themeColor="text1"/>
        </w:rPr>
        <w:t xml:space="preserve"> </w:t>
      </w:r>
      <m:oMath>
        <m:r>
          <w:rPr>
            <w:rFonts w:ascii="Cambria Math" w:hAnsi="Cambria Math" w:cstheme="minorHAnsi"/>
          </w:rPr>
          <m:t>=0</m:t>
        </m:r>
      </m:oMath>
      <w:r w:rsidR="008727AF" w:rsidRPr="00CD5553">
        <w:rPr>
          <w:rFonts w:asciiTheme="minorHAnsi" w:hAnsiTheme="minorHAnsi" w:cstheme="minorHAnsi"/>
        </w:rPr>
        <w:t xml:space="preserve"> </w:t>
      </w:r>
      <w:r w:rsidRPr="00CD5553">
        <w:rPr>
          <w:rFonts w:asciiTheme="minorHAnsi" w:hAnsiTheme="minorHAnsi" w:cstheme="minorHAnsi"/>
        </w:rPr>
        <w:t>équivaut à :</w:t>
      </w:r>
      <w:r w:rsidR="00E37ECB" w:rsidRPr="00CD5553">
        <w:rPr>
          <w:rFonts w:asciiTheme="minorHAnsi" w:hAnsiTheme="minorHAnsi" w:cstheme="minorHAnsi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  <w:color w:val="00B050"/>
              </w:rPr>
            </m:ctrlPr>
          </m:sSupPr>
          <m:e>
            <m:r>
              <w:rPr>
                <w:rFonts w:ascii="Cambria Math" w:hAnsi="Cambria Math" w:cstheme="minorHAnsi"/>
                <w:color w:val="00B050"/>
              </w:rPr>
              <m:t>x</m:t>
            </m:r>
          </m:e>
          <m:sup>
            <m:r>
              <w:rPr>
                <w:rFonts w:ascii="Cambria Math" w:hAnsi="Cambria Math" w:cstheme="minorHAnsi"/>
                <w:color w:val="00B050"/>
              </w:rPr>
              <m:t>2</m:t>
            </m:r>
          </m:sup>
        </m:sSup>
        <m:r>
          <w:rPr>
            <w:rFonts w:ascii="Cambria Math" w:hAnsi="Cambria Math" w:cstheme="minorHAnsi"/>
            <w:color w:val="00B050"/>
          </w:rPr>
          <m:t>-9=0</m:t>
        </m:r>
      </m:oMath>
      <w:r w:rsidRPr="00CD5553">
        <w:rPr>
          <w:rFonts w:asciiTheme="minorHAnsi" w:hAnsiTheme="minorHAnsi" w:cstheme="minorHAnsi"/>
        </w:rPr>
        <w:t>, soit</w:t>
      </w:r>
      <w:r w:rsidR="00E37ECB" w:rsidRPr="00CD5553">
        <w:rPr>
          <w:rFonts w:asciiTheme="minorHAnsi" w:hAnsiTheme="minorHAnsi" w:cstheme="minorHAnsi"/>
        </w:rPr>
        <w:t xml:space="preserve"> </w:t>
      </w:r>
      <w:r w:rsidRPr="00CD5553">
        <w:rPr>
          <w:rFonts w:asciiTheme="minorHAnsi" w:hAnsiTheme="minorHAnsi" w:cstheme="minorHAnsi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2</m:t>
            </m:r>
          </m:sup>
        </m:sSup>
        <m:r>
          <w:rPr>
            <w:rFonts w:ascii="Cambria Math" w:hAnsi="Cambria Math" w:cstheme="minorHAnsi"/>
            <w:color w:val="000000" w:themeColor="text1"/>
          </w:rPr>
          <m:t>=9</m:t>
        </m:r>
      </m:oMath>
    </w:p>
    <w:p w14:paraId="08B7FE20" w14:textId="1C218C30" w:rsidR="00433909" w:rsidRPr="00CD5553" w:rsidRDefault="00433909" w:rsidP="00923FC0">
      <w:pPr>
        <w:pBdr>
          <w:left w:val="single" w:sz="4" w:space="1" w:color="00B050"/>
        </w:pBdr>
        <w:tabs>
          <w:tab w:val="left" w:pos="8364"/>
        </w:tabs>
        <w:ind w:right="50"/>
        <w:rPr>
          <w:rFonts w:asciiTheme="minorHAnsi" w:hAnsiTheme="minorHAnsi" w:cstheme="minorHAnsi"/>
        </w:rPr>
      </w:pPr>
      <w:r w:rsidRPr="00CD5553">
        <w:rPr>
          <w:rFonts w:asciiTheme="minorHAnsi" w:hAnsiTheme="minorHAnsi" w:cstheme="minorHAnsi"/>
        </w:rPr>
        <w:t>Soit encore :</w:t>
      </w:r>
      <w:r w:rsidR="00E37ECB" w:rsidRPr="00CD5553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x=-</m:t>
        </m:r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9</m:t>
            </m:r>
          </m:e>
        </m:rad>
        <m:r>
          <w:rPr>
            <w:rFonts w:ascii="Cambria Math" w:hAnsi="Cambria Math" w:cstheme="minorHAnsi"/>
            <w:color w:val="000000" w:themeColor="text1"/>
          </w:rPr>
          <m:t>=</m:t>
        </m:r>
        <m:r>
          <w:rPr>
            <w:rFonts w:ascii="Cambria Math" w:hAnsi="Cambria Math" w:cstheme="minorHAnsi"/>
            <w:color w:val="FF0000"/>
          </w:rPr>
          <m:t>-3</m:t>
        </m:r>
      </m:oMath>
      <w:r w:rsidRPr="00CD5553">
        <w:rPr>
          <w:rFonts w:asciiTheme="minorHAnsi" w:hAnsiTheme="minorHAnsi" w:cstheme="minorHAnsi"/>
        </w:rPr>
        <w:t xml:space="preserve"> ou </w:t>
      </w:r>
      <m:oMath>
        <m:r>
          <w:rPr>
            <w:rFonts w:ascii="Cambria Math" w:hAnsi="Cambria Math" w:cstheme="minorHAnsi"/>
          </w:rPr>
          <m:t>x=</m:t>
        </m:r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9</m:t>
            </m:r>
          </m:e>
        </m:rad>
        <m:r>
          <w:rPr>
            <w:rFonts w:ascii="Cambria Math" w:hAnsi="Cambria Math" w:cstheme="minorHAnsi"/>
          </w:rPr>
          <m:t>=3</m:t>
        </m:r>
      </m:oMath>
      <w:r w:rsidRPr="00CD5553">
        <w:rPr>
          <w:rFonts w:asciiTheme="minorHAnsi" w:hAnsiTheme="minorHAnsi" w:cstheme="minorHAnsi"/>
        </w:rPr>
        <w:t>.</w:t>
      </w:r>
    </w:p>
    <w:p w14:paraId="159CC853" w14:textId="1C2D460B" w:rsidR="00433909" w:rsidRPr="00CD5553" w:rsidRDefault="00433909" w:rsidP="00923FC0">
      <w:pPr>
        <w:pBdr>
          <w:left w:val="single" w:sz="4" w:space="1" w:color="00B050"/>
        </w:pBdr>
        <w:tabs>
          <w:tab w:val="left" w:pos="8364"/>
        </w:tabs>
        <w:ind w:right="50"/>
        <w:rPr>
          <w:rFonts w:asciiTheme="minorHAnsi" w:hAnsiTheme="minorHAnsi" w:cstheme="minorHAnsi"/>
        </w:rPr>
      </w:pPr>
      <w:r w:rsidRPr="00CD5553">
        <w:rPr>
          <w:rFonts w:asciiTheme="minorHAnsi" w:hAnsiTheme="minorHAnsi" w:cstheme="minorHAnsi"/>
        </w:rPr>
        <w:t xml:space="preserve">Comme </w:t>
      </w:r>
      <m:oMath>
        <m:r>
          <w:rPr>
            <w:rFonts w:ascii="Cambria Math" w:hAnsi="Cambria Math" w:cstheme="minorHAnsi"/>
          </w:rPr>
          <m:t>x≠-3</m:t>
        </m:r>
      </m:oMath>
      <w:r w:rsidRPr="00CD5553">
        <w:rPr>
          <w:rFonts w:asciiTheme="minorHAnsi" w:hAnsiTheme="minorHAnsi" w:cstheme="minorHAnsi"/>
        </w:rPr>
        <w:t>, l'équation a pour unique solution :</w:t>
      </w:r>
      <w:r w:rsidR="00E37ECB" w:rsidRPr="00CD5553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x=3</m:t>
        </m:r>
      </m:oMath>
      <w:r w:rsidRPr="00CD5553">
        <w:rPr>
          <w:rFonts w:asciiTheme="minorHAnsi" w:hAnsiTheme="minorHAnsi" w:cstheme="minorHAnsi"/>
        </w:rPr>
        <w:t>.</w:t>
      </w:r>
    </w:p>
    <w:p w14:paraId="20FB0A56" w14:textId="19FF5CE6" w:rsidR="008727AF" w:rsidRPr="00CD5553" w:rsidRDefault="008727AF" w:rsidP="00923FC0">
      <w:pPr>
        <w:pBdr>
          <w:left w:val="single" w:sz="4" w:space="1" w:color="00B050"/>
        </w:pBdr>
        <w:tabs>
          <w:tab w:val="left" w:pos="8364"/>
        </w:tabs>
        <w:ind w:right="50"/>
        <w:rPr>
          <w:rFonts w:asciiTheme="minorHAnsi" w:hAnsiTheme="minorHAnsi" w:cstheme="minorHAnsi"/>
        </w:rPr>
      </w:pPr>
      <w:r w:rsidRPr="00CD5553">
        <w:rPr>
          <w:rFonts w:asciiTheme="minorHAnsi" w:hAnsiTheme="minorHAnsi" w:cstheme="minorHAnsi"/>
        </w:rPr>
        <w:t xml:space="preserve">On note : </w:t>
      </w:r>
      <m:oMath>
        <m:r>
          <w:rPr>
            <w:rFonts w:ascii="Cambria Math" w:hAnsi="Cambria Math" w:cstheme="minorHAnsi"/>
          </w:rPr>
          <m:t>S=</m:t>
        </m:r>
        <m:d>
          <m:dPr>
            <m:begChr m:val="{"/>
            <m:endChr m:val="}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</w:rPr>
              <m:t>3</m:t>
            </m:r>
          </m:e>
        </m:d>
      </m:oMath>
      <w:r w:rsidRPr="00CD5553">
        <w:rPr>
          <w:rFonts w:asciiTheme="minorHAnsi" w:hAnsiTheme="minorHAnsi" w:cstheme="minorHAnsi"/>
        </w:rPr>
        <w:t>.</w:t>
      </w:r>
    </w:p>
    <w:p w14:paraId="3ABDE28F" w14:textId="3922EFEA" w:rsidR="00433909" w:rsidRPr="00CD5553" w:rsidRDefault="00433909" w:rsidP="00923FC0">
      <w:pPr>
        <w:pBdr>
          <w:left w:val="single" w:sz="4" w:space="1" w:color="00B050"/>
        </w:pBdr>
        <w:tabs>
          <w:tab w:val="left" w:pos="8364"/>
        </w:tabs>
        <w:ind w:right="50"/>
        <w:rPr>
          <w:rFonts w:asciiTheme="minorHAnsi" w:hAnsiTheme="minorHAnsi" w:cstheme="minorHAnsi"/>
        </w:rPr>
      </w:pPr>
    </w:p>
    <w:p w14:paraId="4269E4EA" w14:textId="77FDB557" w:rsidR="00786C2B" w:rsidRPr="00CD5553" w:rsidRDefault="00786C2B" w:rsidP="00923FC0">
      <w:pPr>
        <w:pBdr>
          <w:left w:val="single" w:sz="4" w:space="1" w:color="00B050"/>
        </w:pBdr>
        <w:ind w:right="50"/>
        <w:rPr>
          <w:rFonts w:asciiTheme="minorHAnsi" w:hAnsiTheme="minorHAnsi" w:cstheme="minorHAnsi"/>
        </w:rPr>
      </w:pPr>
      <w:r w:rsidRPr="00CD5553">
        <w:rPr>
          <w:rFonts w:asciiTheme="minorHAnsi" w:hAnsiTheme="minorHAnsi" w:cstheme="minorHAnsi"/>
        </w:rPr>
        <w:t xml:space="preserve">d) L’équation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x+3</m:t>
            </m:r>
          </m:num>
          <m:den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x-3</m:t>
            </m:r>
          </m:den>
        </m:f>
      </m:oMath>
      <w:r w:rsidRPr="00CD5553">
        <w:rPr>
          <w:rFonts w:asciiTheme="minorHAnsi" w:hAnsiTheme="minorHAnsi" w:cstheme="minorHAnsi"/>
          <w:color w:val="000000" w:themeColor="text1"/>
        </w:rPr>
        <w:t xml:space="preserve"> </w:t>
      </w:r>
      <m:oMath>
        <m:r>
          <w:rPr>
            <w:rFonts w:ascii="Cambria Math" w:hAnsi="Cambria Math" w:cstheme="minorHAnsi"/>
          </w:rPr>
          <m:t>=</m:t>
        </m:r>
      </m:oMath>
      <w:r w:rsidRPr="00CD5553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x-3</m:t>
            </m:r>
          </m:den>
        </m:f>
      </m:oMath>
      <w:r w:rsidRPr="00CD5553">
        <w:rPr>
          <w:rFonts w:asciiTheme="minorHAnsi" w:hAnsiTheme="minorHAnsi" w:cstheme="minorHAnsi"/>
        </w:rPr>
        <w:t xml:space="preserve">  n’est pas définie pour : </w:t>
      </w:r>
      <m:oMath>
        <m:r>
          <w:rPr>
            <w:rFonts w:ascii="Cambria Math" w:hAnsi="Cambria Math" w:cstheme="minorHAnsi"/>
            <w:color w:val="FF0000"/>
          </w:rPr>
          <m:t>x-3=0</m:t>
        </m:r>
      </m:oMath>
      <w:r w:rsidR="00923FC0" w:rsidRPr="00CD5553">
        <w:rPr>
          <w:rFonts w:asciiTheme="minorHAnsi" w:hAnsiTheme="minorHAnsi" w:cstheme="minorHAnsi"/>
        </w:rPr>
        <w:t xml:space="preserve">, soit pour </w:t>
      </w:r>
      <m:oMath>
        <m:r>
          <w:rPr>
            <w:rFonts w:ascii="Cambria Math" w:hAnsi="Cambria Math" w:cstheme="minorHAnsi"/>
          </w:rPr>
          <m:t>x=3</m:t>
        </m:r>
      </m:oMath>
      <w:r w:rsidR="00923FC0" w:rsidRPr="00CD5553">
        <w:rPr>
          <w:rFonts w:asciiTheme="minorHAnsi" w:hAnsiTheme="minorHAnsi" w:cstheme="minorHAnsi"/>
        </w:rPr>
        <w:t>.</w:t>
      </w:r>
      <w:r w:rsidRPr="00CD5553">
        <w:rPr>
          <w:rFonts w:asciiTheme="minorHAnsi" w:hAnsiTheme="minorHAnsi" w:cstheme="minorHAnsi"/>
        </w:rPr>
        <w:t xml:space="preserve">                                               </w:t>
      </w:r>
    </w:p>
    <w:p w14:paraId="737FAC1D" w14:textId="08B91B5D" w:rsidR="00786C2B" w:rsidRPr="00CD5553" w:rsidRDefault="00786C2B" w:rsidP="00923FC0">
      <w:pPr>
        <w:pBdr>
          <w:left w:val="single" w:sz="4" w:space="1" w:color="00B050"/>
        </w:pBdr>
        <w:tabs>
          <w:tab w:val="left" w:pos="8364"/>
        </w:tabs>
        <w:ind w:right="50"/>
        <w:rPr>
          <w:rFonts w:asciiTheme="minorHAnsi" w:hAnsiTheme="minorHAnsi" w:cstheme="minorHAnsi"/>
        </w:rPr>
      </w:pPr>
      <w:r w:rsidRPr="00CD5553">
        <w:rPr>
          <w:rFonts w:asciiTheme="minorHAnsi" w:hAnsiTheme="minorHAnsi" w:cstheme="minorHAnsi"/>
        </w:rPr>
        <w:t xml:space="preserve">Pour </w:t>
      </w:r>
      <m:oMath>
        <m:r>
          <w:rPr>
            <w:rFonts w:ascii="Cambria Math" w:hAnsi="Cambria Math" w:cstheme="minorHAnsi"/>
            <w:color w:val="FF0000"/>
          </w:rPr>
          <m:t>x≠3</m:t>
        </m:r>
      </m:oMath>
      <w:r w:rsidRPr="00CD5553">
        <w:rPr>
          <w:rFonts w:asciiTheme="minorHAnsi" w:hAnsiTheme="minorHAnsi" w:cstheme="minorHAnsi"/>
        </w:rPr>
        <w:t xml:space="preserve">, l'équation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x+3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x-3</m:t>
            </m:r>
          </m:den>
        </m:f>
      </m:oMath>
      <w:r w:rsidR="00923FC0" w:rsidRPr="00CD5553">
        <w:rPr>
          <w:rFonts w:asciiTheme="minorHAnsi" w:hAnsiTheme="minorHAnsi" w:cstheme="minorHAnsi"/>
          <w:color w:val="000000" w:themeColor="text1"/>
        </w:rPr>
        <w:t xml:space="preserve"> </w:t>
      </w:r>
      <m:oMath>
        <m:r>
          <w:rPr>
            <w:rFonts w:ascii="Cambria Math" w:hAnsi="Cambria Math" w:cstheme="minorHAnsi"/>
          </w:rPr>
          <m:t>=</m:t>
        </m:r>
      </m:oMath>
      <w:r w:rsidR="00923FC0" w:rsidRPr="00CD5553">
        <w:rPr>
          <w:rFonts w:asciiTheme="minorHAnsi" w:hAnsiTheme="minorHAnsi" w:cstheme="minorHAnsi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x-3</m:t>
            </m:r>
          </m:den>
        </m:f>
      </m:oMath>
      <w:r w:rsidRPr="00CD5553">
        <w:rPr>
          <w:rFonts w:asciiTheme="minorHAnsi" w:hAnsiTheme="minorHAnsi" w:cstheme="minorHAnsi"/>
        </w:rPr>
        <w:t xml:space="preserve"> équivaut à :</w:t>
      </w:r>
      <w:r w:rsidR="00923FC0" w:rsidRPr="00CD5553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x+3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x-3</m:t>
            </m:r>
          </m:den>
        </m:f>
      </m:oMath>
      <w:r w:rsidR="00923FC0" w:rsidRPr="00CD5553">
        <w:rPr>
          <w:rFonts w:asciiTheme="minorHAnsi" w:hAnsiTheme="minorHAnsi" w:cstheme="minorHAnsi"/>
          <w:color w:val="000000" w:themeColor="text1"/>
        </w:rPr>
        <w:t xml:space="preserve"> </w:t>
      </w:r>
      <m:oMath>
        <m:r>
          <w:rPr>
            <w:rFonts w:ascii="Cambria Math" w:hAnsi="Cambria Math" w:cstheme="minorHAnsi"/>
          </w:rPr>
          <m:t>-</m:t>
        </m:r>
      </m:oMath>
      <w:r w:rsidR="00923FC0" w:rsidRPr="00CD5553">
        <w:rPr>
          <w:rFonts w:asciiTheme="minorHAnsi" w:hAnsiTheme="minorHAnsi" w:cstheme="minorHAnsi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x-3</m:t>
            </m:r>
          </m:den>
        </m:f>
      </m:oMath>
      <w:r w:rsidRPr="00CD5553">
        <w:rPr>
          <w:rFonts w:asciiTheme="minorHAnsi" w:hAnsiTheme="minorHAnsi" w:cstheme="minorHAnsi"/>
          <w:color w:val="000000" w:themeColor="text1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</w:rPr>
          <m:t>=0</m:t>
        </m:r>
      </m:oMath>
      <w:r w:rsidR="00923FC0" w:rsidRPr="00CD5553">
        <w:rPr>
          <w:rFonts w:asciiTheme="minorHAnsi" w:hAnsiTheme="minorHAnsi" w:cstheme="minorHAnsi"/>
          <w:color w:val="000000" w:themeColor="text1"/>
        </w:rPr>
        <w:t>.</w:t>
      </w:r>
    </w:p>
    <w:p w14:paraId="03FABCD7" w14:textId="77777777" w:rsidR="00786C2B" w:rsidRPr="00CD5553" w:rsidRDefault="00786C2B" w:rsidP="00923FC0">
      <w:pPr>
        <w:pBdr>
          <w:left w:val="single" w:sz="4" w:space="1" w:color="00B050"/>
        </w:pBdr>
        <w:tabs>
          <w:tab w:val="left" w:pos="8364"/>
        </w:tabs>
        <w:ind w:right="50"/>
        <w:rPr>
          <w:rFonts w:asciiTheme="minorHAnsi" w:hAnsiTheme="minorHAnsi" w:cstheme="minorHAnsi"/>
          <w:color w:val="00CC00"/>
        </w:rPr>
      </w:pPr>
    </w:p>
    <w:p w14:paraId="251A2B26" w14:textId="03208124" w:rsidR="00786C2B" w:rsidRPr="00CD5553" w:rsidRDefault="00786C2B" w:rsidP="00923FC0">
      <w:pPr>
        <w:pBdr>
          <w:left w:val="single" w:sz="4" w:space="1" w:color="00B050"/>
        </w:pBdr>
        <w:tabs>
          <w:tab w:val="left" w:pos="8364"/>
        </w:tabs>
        <w:ind w:right="50"/>
        <w:rPr>
          <w:rFonts w:asciiTheme="minorHAnsi" w:hAnsiTheme="minorHAnsi" w:cstheme="minorHAnsi"/>
          <w:color w:val="00B050"/>
        </w:rPr>
      </w:pPr>
      <w:r w:rsidRPr="00CD5553">
        <w:rPr>
          <w:rFonts w:asciiTheme="minorHAnsi" w:hAnsiTheme="minorHAnsi" w:cstheme="minorHAnsi"/>
          <w:color w:val="00B050"/>
        </w:rPr>
        <w:t>On réduit au même dénominateur dans le but de se ramener à une équation-quotient :</w:t>
      </w:r>
    </w:p>
    <w:p w14:paraId="77F61A9B" w14:textId="60A96B98" w:rsidR="00786C2B" w:rsidRPr="00CD5553" w:rsidRDefault="00000000" w:rsidP="00923FC0">
      <w:pPr>
        <w:pBdr>
          <w:left w:val="single" w:sz="4" w:space="1" w:color="00B050"/>
        </w:pBdr>
        <w:tabs>
          <w:tab w:val="left" w:pos="8364"/>
        </w:tabs>
        <w:spacing w:line="276" w:lineRule="auto"/>
        <w:ind w:right="50"/>
        <w:rPr>
          <w:rFonts w:asciiTheme="minorHAnsi" w:hAnsiTheme="minorHAnsi" w:cstheme="minorHAnsi"/>
          <w:color w:val="000000" w:themeColor="text1"/>
        </w:rPr>
      </w:pP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x+3-2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x-3</m:t>
            </m:r>
          </m:den>
        </m:f>
      </m:oMath>
      <w:r w:rsidR="00786C2B" w:rsidRPr="00CD5553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</w:rPr>
          <m:t>=0</m:t>
        </m:r>
      </m:oMath>
    </w:p>
    <w:p w14:paraId="3767A94A" w14:textId="556AD329" w:rsidR="00786C2B" w:rsidRPr="00CD5553" w:rsidRDefault="00000000" w:rsidP="00923FC0">
      <w:pPr>
        <w:pBdr>
          <w:left w:val="single" w:sz="4" w:space="1" w:color="00B050"/>
        </w:pBdr>
        <w:tabs>
          <w:tab w:val="left" w:pos="8364"/>
        </w:tabs>
        <w:ind w:right="50"/>
        <w:rPr>
          <w:rFonts w:asciiTheme="minorHAnsi" w:hAnsiTheme="minorHAnsi" w:cstheme="minorHAnsi"/>
          <w:color w:val="000000" w:themeColor="text1"/>
        </w:rPr>
      </w:pP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x+1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x-3</m:t>
            </m:r>
          </m:den>
        </m:f>
      </m:oMath>
      <w:r w:rsidR="00786C2B" w:rsidRPr="00CD5553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</w:rPr>
          <m:t>=0</m:t>
        </m:r>
      </m:oMath>
    </w:p>
    <w:p w14:paraId="1F80ED6F" w14:textId="76C71202" w:rsidR="00786C2B" w:rsidRPr="00CD5553" w:rsidRDefault="00923FC0" w:rsidP="00923FC0">
      <w:pPr>
        <w:pBdr>
          <w:left w:val="single" w:sz="4" w:space="1" w:color="00B050"/>
        </w:pBdr>
        <w:tabs>
          <w:tab w:val="left" w:pos="8364"/>
        </w:tabs>
        <w:spacing w:line="276" w:lineRule="auto"/>
        <w:ind w:right="50"/>
        <w:rPr>
          <w:rFonts w:asciiTheme="minorHAnsi" w:hAnsiTheme="minorHAnsi" w:cstheme="minorHAnsi"/>
          <w:color w:val="000000" w:themeColor="text1"/>
        </w:rPr>
      </w:pPr>
      <w:r w:rsidRPr="00CD5553">
        <w:rPr>
          <w:rFonts w:asciiTheme="minorHAnsi" w:hAnsiTheme="minorHAnsi" w:cstheme="minorHAnsi"/>
        </w:rPr>
        <w:t xml:space="preserve">Pour </w:t>
      </w:r>
      <m:oMath>
        <m:r>
          <w:rPr>
            <w:rFonts w:ascii="Cambria Math" w:hAnsi="Cambria Math" w:cstheme="minorHAnsi"/>
          </w:rPr>
          <m:t>x≠3</m:t>
        </m:r>
      </m:oMath>
      <w:r w:rsidRPr="00CD5553">
        <w:rPr>
          <w:rFonts w:asciiTheme="minorHAnsi" w:hAnsiTheme="minorHAnsi" w:cstheme="minorHAnsi"/>
        </w:rPr>
        <w:t>, l'</w:t>
      </w:r>
      <w:r w:rsidR="00786C2B" w:rsidRPr="00CD5553">
        <w:rPr>
          <w:rFonts w:asciiTheme="minorHAnsi" w:hAnsiTheme="minorHAnsi" w:cstheme="minorHAnsi"/>
        </w:rPr>
        <w:t>équation</w:t>
      </w:r>
      <w:r w:rsidR="00786C2B" w:rsidRPr="00CD5553">
        <w:rPr>
          <w:rFonts w:asciiTheme="minorHAnsi" w:hAnsiTheme="minorHAnsi" w:cstheme="minorHAnsi"/>
          <w:color w:val="000000" w:themeColor="text1"/>
        </w:rPr>
        <w:t xml:space="preserve"> </w:t>
      </w:r>
      <w:r w:rsidR="00786C2B" w:rsidRPr="00CD5553">
        <w:rPr>
          <w:rFonts w:asciiTheme="minorHAnsi" w:hAnsiTheme="minorHAnsi" w:cstheme="minorHAnsi"/>
        </w:rPr>
        <w:t xml:space="preserve">équivaut à </w:t>
      </w:r>
      <m:oMath>
        <m:r>
          <w:rPr>
            <w:rFonts w:ascii="Cambria Math" w:hAnsi="Cambria Math" w:cstheme="minorHAnsi"/>
            <w:color w:val="00B050"/>
          </w:rPr>
          <m:t>x+1=0</m:t>
        </m:r>
      </m:oMath>
      <w:r w:rsidRPr="00CD5553">
        <w:rPr>
          <w:rFonts w:asciiTheme="minorHAnsi" w:hAnsiTheme="minorHAnsi" w:cstheme="minorHAnsi"/>
        </w:rPr>
        <w:t>.</w:t>
      </w:r>
    </w:p>
    <w:p w14:paraId="30217971" w14:textId="566B1884" w:rsidR="00786C2B" w:rsidRPr="00CD5553" w:rsidRDefault="00786C2B" w:rsidP="00923FC0">
      <w:pPr>
        <w:pBdr>
          <w:left w:val="single" w:sz="4" w:space="1" w:color="00B050"/>
        </w:pBdr>
        <w:tabs>
          <w:tab w:val="left" w:pos="8364"/>
        </w:tabs>
        <w:ind w:right="50"/>
        <w:rPr>
          <w:rFonts w:asciiTheme="minorHAnsi" w:hAnsiTheme="minorHAnsi" w:cstheme="minorHAnsi"/>
        </w:rPr>
      </w:pPr>
      <w:r w:rsidRPr="00CD5553">
        <w:rPr>
          <w:rFonts w:asciiTheme="minorHAnsi" w:hAnsiTheme="minorHAnsi" w:cstheme="minorHAnsi"/>
        </w:rPr>
        <w:t xml:space="preserve">D’où </w:t>
      </w:r>
      <m:oMath>
        <m:r>
          <w:rPr>
            <w:rFonts w:ascii="Cambria Math" w:hAnsi="Cambria Math" w:cstheme="minorHAnsi"/>
          </w:rPr>
          <m:t>x=-1.</m:t>
        </m:r>
      </m:oMath>
    </w:p>
    <w:p w14:paraId="0F3CADC9" w14:textId="2DA6187B" w:rsidR="00786C2B" w:rsidRPr="00CD5553" w:rsidRDefault="00923FC0" w:rsidP="00923FC0">
      <w:pPr>
        <w:pBdr>
          <w:left w:val="single" w:sz="4" w:space="1" w:color="00B050"/>
        </w:pBdr>
        <w:tabs>
          <w:tab w:val="left" w:pos="8364"/>
        </w:tabs>
        <w:ind w:right="50"/>
        <w:rPr>
          <w:rFonts w:asciiTheme="minorHAnsi" w:hAnsiTheme="minorHAnsi" w:cstheme="minorHAnsi"/>
        </w:rPr>
      </w:pPr>
      <w:r w:rsidRPr="00CD5553">
        <w:rPr>
          <w:rFonts w:asciiTheme="minorHAnsi" w:hAnsiTheme="minorHAnsi" w:cstheme="minorHAnsi"/>
        </w:rPr>
        <w:t xml:space="preserve">On note : </w:t>
      </w:r>
      <m:oMath>
        <m:r>
          <w:rPr>
            <w:rFonts w:ascii="Cambria Math" w:hAnsi="Cambria Math" w:cstheme="minorHAnsi"/>
          </w:rPr>
          <m:t>S=</m:t>
        </m:r>
        <m:d>
          <m:dPr>
            <m:begChr m:val="{"/>
            <m:endChr m:val="}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</w:rPr>
              <m:t>-1</m:t>
            </m:r>
          </m:e>
        </m:d>
      </m:oMath>
      <w:r w:rsidR="00786C2B" w:rsidRPr="00CD5553">
        <w:rPr>
          <w:rFonts w:asciiTheme="minorHAnsi" w:hAnsiTheme="minorHAnsi" w:cstheme="minorHAnsi"/>
        </w:rPr>
        <w:t>.</w:t>
      </w:r>
    </w:p>
    <w:p w14:paraId="0C5AB95B" w14:textId="77777777" w:rsidR="00786C2B" w:rsidRPr="00CD5553" w:rsidRDefault="00786C2B" w:rsidP="00923FC0">
      <w:pPr>
        <w:pBdr>
          <w:left w:val="single" w:sz="4" w:space="1" w:color="00B050"/>
        </w:pBdr>
        <w:tabs>
          <w:tab w:val="left" w:pos="8364"/>
        </w:tabs>
        <w:ind w:right="50"/>
        <w:rPr>
          <w:rFonts w:asciiTheme="minorHAnsi" w:hAnsiTheme="minorHAnsi" w:cstheme="minorHAnsi"/>
        </w:rPr>
      </w:pPr>
    </w:p>
    <w:p w14:paraId="21A94997" w14:textId="5B1FFE80" w:rsidR="00433909" w:rsidRPr="00CD5553" w:rsidRDefault="00786C2B" w:rsidP="00923FC0">
      <w:pPr>
        <w:pBdr>
          <w:left w:val="single" w:sz="4" w:space="1" w:color="00B050"/>
        </w:pBdr>
        <w:tabs>
          <w:tab w:val="left" w:pos="8364"/>
        </w:tabs>
        <w:ind w:right="50"/>
        <w:rPr>
          <w:rFonts w:asciiTheme="minorHAnsi" w:hAnsiTheme="minorHAnsi" w:cstheme="minorHAnsi"/>
        </w:rPr>
      </w:pPr>
      <w:r w:rsidRPr="00CD5553">
        <w:rPr>
          <w:rFonts w:asciiTheme="minorHAnsi" w:hAnsiTheme="minorHAnsi" w:cstheme="minorHAnsi"/>
        </w:rPr>
        <w:t>e</w:t>
      </w:r>
      <w:r w:rsidR="00433909" w:rsidRPr="00CD5553">
        <w:rPr>
          <w:rFonts w:asciiTheme="minorHAnsi" w:hAnsiTheme="minorHAnsi" w:cstheme="minorHAnsi"/>
        </w:rPr>
        <w:t xml:space="preserve">) L’équation </w:t>
      </w:r>
      <m:oMath>
        <m:r>
          <w:rPr>
            <w:rFonts w:ascii="Cambria Math" w:hAnsi="Cambria Math" w:cstheme="minorHAnsi"/>
          </w:rPr>
          <m:t>1-</m:t>
        </m:r>
      </m:oMath>
      <w:r w:rsidR="00923781" w:rsidRPr="00CD5553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x+3</m:t>
            </m:r>
          </m:num>
          <m:den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x-3</m:t>
            </m:r>
          </m:den>
        </m:f>
      </m:oMath>
      <w:r w:rsidR="00923781" w:rsidRPr="00CD5553">
        <w:rPr>
          <w:rFonts w:asciiTheme="minorHAnsi" w:hAnsiTheme="minorHAnsi" w:cstheme="minorHAnsi"/>
          <w:color w:val="000000" w:themeColor="text1"/>
        </w:rPr>
        <w:t xml:space="preserve"> </w:t>
      </w:r>
      <m:oMath>
        <m:r>
          <w:rPr>
            <w:rFonts w:ascii="Cambria Math" w:hAnsi="Cambria Math" w:cstheme="minorHAnsi"/>
          </w:rPr>
          <m:t>=</m:t>
        </m:r>
      </m:oMath>
      <w:r w:rsidR="00923781" w:rsidRPr="00CD5553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2-x</m:t>
            </m:r>
          </m:den>
        </m:f>
      </m:oMath>
      <w:r w:rsidR="00923781" w:rsidRPr="00CD5553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r w:rsidR="00433909" w:rsidRPr="00CD5553">
        <w:rPr>
          <w:rFonts w:asciiTheme="minorHAnsi" w:hAnsiTheme="minorHAnsi" w:cstheme="minorHAnsi"/>
        </w:rPr>
        <w:t xml:space="preserve">n’est pas définie pour </w:t>
      </w:r>
      <m:oMath>
        <m:r>
          <w:rPr>
            <w:rFonts w:ascii="Cambria Math" w:hAnsi="Cambria Math" w:cstheme="minorHAnsi"/>
            <w:color w:val="FF0000"/>
          </w:rPr>
          <m:t>x=2</m:t>
        </m:r>
      </m:oMath>
      <w:r w:rsidR="00433909" w:rsidRPr="00CD5553">
        <w:rPr>
          <w:rFonts w:asciiTheme="minorHAnsi" w:hAnsiTheme="minorHAnsi" w:cstheme="minorHAnsi"/>
          <w:color w:val="FF0000"/>
        </w:rPr>
        <w:t xml:space="preserve"> </w:t>
      </w:r>
      <w:r w:rsidR="00433909" w:rsidRPr="00CD5553">
        <w:rPr>
          <w:rFonts w:asciiTheme="minorHAnsi" w:hAnsiTheme="minorHAnsi" w:cstheme="minorHAnsi"/>
        </w:rPr>
        <w:t xml:space="preserve">et </w:t>
      </w:r>
      <m:oMath>
        <m:r>
          <w:rPr>
            <w:rFonts w:ascii="Cambria Math" w:hAnsi="Cambria Math" w:cstheme="minorHAnsi"/>
            <w:color w:val="FF0000"/>
          </w:rPr>
          <m:t>x=3</m:t>
        </m:r>
      </m:oMath>
      <w:r w:rsidR="00433909" w:rsidRPr="00CD5553">
        <w:rPr>
          <w:rFonts w:asciiTheme="minorHAnsi" w:hAnsiTheme="minorHAnsi" w:cstheme="minorHAnsi"/>
        </w:rPr>
        <w:t>.</w:t>
      </w:r>
    </w:p>
    <w:p w14:paraId="7678DDD3" w14:textId="05999A24" w:rsidR="00433909" w:rsidRPr="00CD5553" w:rsidRDefault="00433909" w:rsidP="00923781">
      <w:pPr>
        <w:pBdr>
          <w:left w:val="single" w:sz="4" w:space="1" w:color="00B050"/>
        </w:pBdr>
        <w:ind w:right="50"/>
        <w:rPr>
          <w:rFonts w:asciiTheme="minorHAnsi" w:hAnsiTheme="minorHAnsi" w:cstheme="minorHAnsi"/>
        </w:rPr>
      </w:pPr>
      <w:r w:rsidRPr="00CD5553">
        <w:rPr>
          <w:rFonts w:asciiTheme="minorHAnsi" w:hAnsiTheme="minorHAnsi" w:cstheme="minorHAnsi"/>
        </w:rPr>
        <w:t xml:space="preserve">Pour </w:t>
      </w:r>
      <m:oMath>
        <m:r>
          <w:rPr>
            <w:rFonts w:ascii="Cambria Math" w:hAnsi="Cambria Math" w:cstheme="minorHAnsi"/>
            <w:color w:val="FF0000"/>
          </w:rPr>
          <m:t>x≠2</m:t>
        </m:r>
      </m:oMath>
      <w:r w:rsidRPr="00CD5553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  <w:color w:val="FF0000"/>
          </w:rPr>
          <m:t>x≠3</m:t>
        </m:r>
      </m:oMath>
      <w:r w:rsidRPr="00CD5553">
        <w:rPr>
          <w:rFonts w:asciiTheme="minorHAnsi" w:hAnsiTheme="minorHAnsi" w:cstheme="minorHAnsi"/>
        </w:rPr>
        <w:t xml:space="preserve">, l'équation </w:t>
      </w:r>
      <m:oMath>
        <m:r>
          <w:rPr>
            <w:rFonts w:ascii="Cambria Math" w:hAnsi="Cambria Math" w:cstheme="minorHAnsi"/>
          </w:rPr>
          <m:t>1-</m:t>
        </m:r>
      </m:oMath>
      <w:r w:rsidR="00923781" w:rsidRPr="00CD5553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x+3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x-3</m:t>
            </m:r>
          </m:den>
        </m:f>
      </m:oMath>
      <w:r w:rsidR="00923781" w:rsidRPr="00CD5553">
        <w:rPr>
          <w:rFonts w:asciiTheme="minorHAnsi" w:hAnsiTheme="minorHAnsi" w:cstheme="minorHAnsi"/>
          <w:color w:val="000000" w:themeColor="text1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</w:rPr>
          <m:t>=</m:t>
        </m:r>
      </m:oMath>
      <w:r w:rsidR="00923781" w:rsidRPr="00CD5553">
        <w:rPr>
          <w:rFonts w:asciiTheme="minorHAnsi" w:hAnsiTheme="minorHAnsi" w:cstheme="minorHAnsi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2-x</m:t>
            </m:r>
          </m:den>
        </m:f>
      </m:oMath>
      <w:r w:rsidRPr="00CD5553">
        <w:rPr>
          <w:rFonts w:asciiTheme="minorHAnsi" w:hAnsiTheme="minorHAnsi" w:cstheme="minorHAnsi"/>
        </w:rPr>
        <w:t xml:space="preserve"> équivaut à :</w:t>
      </w:r>
      <w:r w:rsidR="00E0655C" w:rsidRPr="00CD5553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1-</m:t>
        </m:r>
      </m:oMath>
      <w:r w:rsidR="00923781" w:rsidRPr="00CD5553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x+3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x-3</m:t>
            </m:r>
          </m:den>
        </m:f>
      </m:oMath>
      <w:r w:rsidR="00923781" w:rsidRPr="00CD5553">
        <w:rPr>
          <w:rFonts w:asciiTheme="minorHAnsi" w:hAnsiTheme="minorHAnsi" w:cstheme="minorHAnsi"/>
          <w:color w:val="000000" w:themeColor="text1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</w:rPr>
          <m:t>-</m:t>
        </m:r>
      </m:oMath>
      <w:r w:rsidR="00923781" w:rsidRPr="00CD5553">
        <w:rPr>
          <w:rFonts w:asciiTheme="minorHAnsi" w:hAnsiTheme="minorHAnsi" w:cstheme="minorHAnsi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2-x</m:t>
            </m:r>
          </m:den>
        </m:f>
        <m:r>
          <w:rPr>
            <w:rFonts w:ascii="Cambria Math" w:hAnsi="Cambria Math" w:cstheme="minorHAnsi"/>
            <w:color w:val="000000" w:themeColor="text1"/>
          </w:rPr>
          <m:t>=0</m:t>
        </m:r>
      </m:oMath>
    </w:p>
    <w:p w14:paraId="15E2DBCB" w14:textId="77777777" w:rsidR="00433909" w:rsidRPr="00CD5553" w:rsidRDefault="00433909" w:rsidP="00923FC0">
      <w:pPr>
        <w:pBdr>
          <w:left w:val="single" w:sz="4" w:space="1" w:color="00B050"/>
        </w:pBdr>
        <w:tabs>
          <w:tab w:val="left" w:pos="8364"/>
        </w:tabs>
        <w:ind w:right="50"/>
        <w:rPr>
          <w:rFonts w:asciiTheme="minorHAnsi" w:hAnsiTheme="minorHAnsi" w:cstheme="minorHAnsi"/>
          <w:color w:val="00CC00"/>
        </w:rPr>
      </w:pPr>
    </w:p>
    <w:p w14:paraId="3B16C334" w14:textId="77777777" w:rsidR="00433909" w:rsidRPr="00CD5553" w:rsidRDefault="00433909" w:rsidP="00923FC0">
      <w:pPr>
        <w:pBdr>
          <w:left w:val="single" w:sz="4" w:space="1" w:color="00B050"/>
        </w:pBdr>
        <w:tabs>
          <w:tab w:val="left" w:pos="8364"/>
        </w:tabs>
        <w:ind w:right="50"/>
        <w:rPr>
          <w:rFonts w:asciiTheme="minorHAnsi" w:hAnsiTheme="minorHAnsi" w:cstheme="minorHAnsi"/>
          <w:color w:val="00B050"/>
        </w:rPr>
      </w:pPr>
      <w:r w:rsidRPr="00CD5553">
        <w:rPr>
          <w:rFonts w:asciiTheme="minorHAnsi" w:hAnsiTheme="minorHAnsi" w:cstheme="minorHAnsi"/>
          <w:color w:val="00B050"/>
        </w:rPr>
        <w:t>On réduit au même dénominateur dans le but de se ramener à une équation-quotient :</w:t>
      </w:r>
    </w:p>
    <w:p w14:paraId="734B6E2A" w14:textId="61682923" w:rsidR="003F1AC4" w:rsidRPr="00CD5553" w:rsidRDefault="00000000" w:rsidP="00923FC0">
      <w:pPr>
        <w:pBdr>
          <w:left w:val="single" w:sz="4" w:space="1" w:color="00B050"/>
        </w:pBdr>
        <w:tabs>
          <w:tab w:val="left" w:pos="8364"/>
        </w:tabs>
        <w:ind w:right="50"/>
        <w:rPr>
          <w:rFonts w:asciiTheme="minorHAnsi" w:hAnsiTheme="minorHAnsi" w:cstheme="minorHAnsi"/>
          <w:color w:val="000000" w:themeColor="text1"/>
        </w:rPr>
      </w:pP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x-3</m:t>
                </m:r>
              </m:e>
            </m:d>
            <m:d>
              <m:d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2-x</m:t>
                </m:r>
              </m:e>
            </m:d>
          </m:num>
          <m:den>
            <m:d>
              <m:d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x-3</m:t>
                </m:r>
              </m:e>
            </m:d>
            <m:d>
              <m:d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2-x</m:t>
                </m:r>
              </m:e>
            </m:d>
          </m:den>
        </m:f>
      </m:oMath>
      <w:r w:rsidR="00A83DB5" w:rsidRPr="00CD5553">
        <w:rPr>
          <w:rFonts w:asciiTheme="minorHAnsi" w:hAnsiTheme="minorHAnsi" w:cstheme="minorHAnsi"/>
        </w:rPr>
        <w:t xml:space="preserve"> –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x+3</m:t>
                </m:r>
              </m:e>
            </m:d>
            <m:d>
              <m:d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2-x</m:t>
                </m:r>
              </m:e>
            </m:d>
          </m:num>
          <m:den>
            <m:d>
              <m:d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x-3</m:t>
                </m:r>
              </m:e>
            </m:d>
            <m:d>
              <m:d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2-x</m:t>
                </m:r>
              </m:e>
            </m:d>
          </m:den>
        </m:f>
      </m:oMath>
      <w:r w:rsidR="00A83DB5" w:rsidRPr="00CD5553">
        <w:rPr>
          <w:rFonts w:asciiTheme="minorHAnsi" w:hAnsiTheme="minorHAnsi" w:cstheme="minorHAnsi"/>
          <w:color w:val="000000" w:themeColor="text1"/>
        </w:rPr>
        <w:t xml:space="preserve"> </w:t>
      </w:r>
      <w:r w:rsidR="00A83DB5" w:rsidRPr="00CD5553">
        <w:rPr>
          <w:rFonts w:asciiTheme="minorHAnsi" w:hAnsiTheme="minorHAnsi" w:cstheme="minorHAnsi"/>
        </w:rPr>
        <w:t xml:space="preserve">–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2</m:t>
            </m:r>
            <m:d>
              <m:d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x-3</m:t>
                </m:r>
              </m:e>
            </m:d>
          </m:num>
          <m:den>
            <m:d>
              <m:d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2-x</m:t>
                </m:r>
              </m:e>
            </m:d>
            <m:d>
              <m:d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x-3</m:t>
                </m:r>
              </m:e>
            </m:d>
          </m:den>
        </m:f>
      </m:oMath>
      <w:r w:rsidR="00A83DB5" w:rsidRPr="00CD5553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</w:rPr>
          <m:t>=0</m:t>
        </m:r>
      </m:oMath>
    </w:p>
    <w:p w14:paraId="2FCE3E04" w14:textId="77777777" w:rsidR="00A83DB5" w:rsidRPr="00CD5553" w:rsidRDefault="00A83DB5" w:rsidP="00923FC0">
      <w:pPr>
        <w:pBdr>
          <w:left w:val="single" w:sz="4" w:space="1" w:color="00B050"/>
        </w:pBdr>
        <w:tabs>
          <w:tab w:val="left" w:pos="8364"/>
        </w:tabs>
        <w:ind w:right="50"/>
        <w:rPr>
          <w:rFonts w:asciiTheme="minorHAnsi" w:hAnsiTheme="minorHAnsi" w:cstheme="minorHAnsi"/>
          <w:color w:val="008000"/>
        </w:rPr>
      </w:pPr>
    </w:p>
    <w:p w14:paraId="162DE391" w14:textId="0A8316E6" w:rsidR="00846DD2" w:rsidRPr="00CD5553" w:rsidRDefault="00000000" w:rsidP="00923FC0">
      <w:pPr>
        <w:pBdr>
          <w:left w:val="single" w:sz="4" w:space="1" w:color="00B050"/>
        </w:pBdr>
        <w:tabs>
          <w:tab w:val="left" w:pos="8364"/>
        </w:tabs>
        <w:ind w:right="50"/>
        <w:rPr>
          <w:rFonts w:asciiTheme="minorHAnsi" w:hAnsiTheme="minorHAnsi" w:cstheme="minorHAnsi"/>
          <w:color w:val="000000" w:themeColor="text1"/>
        </w:rPr>
      </w:pP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x-3</m:t>
                </m:r>
              </m:e>
            </m:d>
            <m:d>
              <m:d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2-x</m:t>
                </m:r>
              </m:e>
            </m:d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-</m:t>
            </m:r>
            <m:d>
              <m:d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x+3</m:t>
                </m:r>
              </m:e>
            </m:d>
            <m:d>
              <m:d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2-x</m:t>
                </m:r>
              </m:e>
            </m:d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-2</m:t>
            </m:r>
            <m:d>
              <m:d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x-3</m:t>
                </m:r>
              </m:e>
            </m:d>
          </m:num>
          <m:den>
            <m:d>
              <m:d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x-3</m:t>
                </m:r>
              </m:e>
            </m:d>
            <m:d>
              <m:d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2-x</m:t>
                </m:r>
              </m:e>
            </m:d>
          </m:den>
        </m:f>
      </m:oMath>
      <w:r w:rsidR="00846DD2" w:rsidRPr="00CD5553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</w:rPr>
          <m:t>=0</m:t>
        </m:r>
      </m:oMath>
    </w:p>
    <w:p w14:paraId="797FE96B" w14:textId="77777777" w:rsidR="00A83DB5" w:rsidRPr="00CD5553" w:rsidRDefault="00A83DB5" w:rsidP="00923FC0">
      <w:pPr>
        <w:pBdr>
          <w:left w:val="single" w:sz="4" w:space="1" w:color="00B050"/>
        </w:pBdr>
        <w:tabs>
          <w:tab w:val="left" w:pos="8364"/>
        </w:tabs>
        <w:ind w:right="50"/>
        <w:rPr>
          <w:rFonts w:asciiTheme="minorHAnsi" w:hAnsiTheme="minorHAnsi" w:cstheme="minorHAnsi"/>
          <w:color w:val="008000"/>
        </w:rPr>
      </w:pPr>
    </w:p>
    <w:p w14:paraId="3B2AB378" w14:textId="77777777" w:rsidR="00433909" w:rsidRPr="00CD5553" w:rsidRDefault="00433909" w:rsidP="00923FC0">
      <w:pPr>
        <w:pBdr>
          <w:left w:val="single" w:sz="4" w:space="1" w:color="00B050"/>
        </w:pBdr>
        <w:tabs>
          <w:tab w:val="left" w:pos="8364"/>
        </w:tabs>
        <w:ind w:right="50"/>
        <w:rPr>
          <w:rFonts w:asciiTheme="minorHAnsi" w:hAnsiTheme="minorHAnsi" w:cstheme="minorHAnsi"/>
          <w:color w:val="00B050"/>
        </w:rPr>
      </w:pPr>
      <w:r w:rsidRPr="00CD5553">
        <w:rPr>
          <w:rFonts w:asciiTheme="minorHAnsi" w:hAnsiTheme="minorHAnsi" w:cstheme="minorHAnsi"/>
          <w:color w:val="00B050"/>
        </w:rPr>
        <w:t>On développe et on réduit le numérateur :</w:t>
      </w:r>
    </w:p>
    <w:p w14:paraId="7033D756" w14:textId="6F2CD906" w:rsidR="00433909" w:rsidRPr="00CD5553" w:rsidRDefault="00000000" w:rsidP="00923FC0">
      <w:pPr>
        <w:pBdr>
          <w:left w:val="single" w:sz="4" w:space="1" w:color="00B050"/>
        </w:pBdr>
        <w:tabs>
          <w:tab w:val="left" w:pos="8364"/>
        </w:tabs>
        <w:ind w:right="50"/>
        <w:rPr>
          <w:rFonts w:asciiTheme="minorHAnsi" w:hAnsiTheme="minorHAnsi" w:cstheme="minorHAnsi"/>
          <w:color w:val="008000"/>
        </w:rPr>
      </w:pP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2x-</m:t>
            </m:r>
            <m:sSup>
              <m:sSup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-6+3x-2x+</m:t>
            </m:r>
            <m:sSup>
              <m:sSup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-6+3x-2x+6</m:t>
            </m:r>
          </m:num>
          <m:den>
            <m:d>
              <m:d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x-3</m:t>
                </m:r>
              </m:e>
            </m:d>
            <m:d>
              <m:d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2-x</m:t>
                </m:r>
              </m:e>
            </m:d>
          </m:den>
        </m:f>
      </m:oMath>
      <w:r w:rsidR="00846DD2" w:rsidRPr="00CD5553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</w:rPr>
          <m:t>=0</m:t>
        </m:r>
      </m:oMath>
    </w:p>
    <w:p w14:paraId="0FD8E8CB" w14:textId="485662C9" w:rsidR="00846DD2" w:rsidRPr="00CD5553" w:rsidRDefault="00000000" w:rsidP="00923FC0">
      <w:pPr>
        <w:pBdr>
          <w:left w:val="single" w:sz="4" w:space="1" w:color="00B050"/>
        </w:pBdr>
        <w:tabs>
          <w:tab w:val="left" w:pos="8364"/>
        </w:tabs>
        <w:ind w:right="50"/>
        <w:rPr>
          <w:rFonts w:asciiTheme="minorHAnsi" w:hAnsiTheme="minorHAnsi" w:cstheme="minorHAnsi"/>
          <w:color w:val="008000"/>
        </w:rPr>
      </w:pP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4x-6</m:t>
            </m:r>
          </m:num>
          <m:den>
            <m:d>
              <m:d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x-3</m:t>
                </m:r>
              </m:e>
            </m:d>
            <m:d>
              <m:d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2-x</m:t>
                </m:r>
              </m:e>
            </m:d>
          </m:den>
        </m:f>
      </m:oMath>
      <w:r w:rsidR="00846DD2" w:rsidRPr="00CD5553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</w:rPr>
          <m:t>=0</m:t>
        </m:r>
      </m:oMath>
    </w:p>
    <w:p w14:paraId="0F67729D" w14:textId="77777777" w:rsidR="00433909" w:rsidRPr="00CD5553" w:rsidRDefault="00433909" w:rsidP="00923FC0">
      <w:pPr>
        <w:pBdr>
          <w:left w:val="single" w:sz="4" w:space="1" w:color="00B050"/>
        </w:pBdr>
        <w:tabs>
          <w:tab w:val="left" w:pos="8364"/>
        </w:tabs>
        <w:ind w:right="50"/>
        <w:rPr>
          <w:rFonts w:asciiTheme="minorHAnsi" w:hAnsiTheme="minorHAnsi" w:cstheme="minorHAnsi"/>
        </w:rPr>
      </w:pPr>
    </w:p>
    <w:p w14:paraId="484314A9" w14:textId="1B4A88D7" w:rsidR="00BC10D8" w:rsidRPr="00CD5553" w:rsidRDefault="00433909" w:rsidP="00923FC0">
      <w:pPr>
        <w:pBdr>
          <w:left w:val="single" w:sz="4" w:space="1" w:color="00B050"/>
        </w:pBdr>
        <w:tabs>
          <w:tab w:val="left" w:pos="8364"/>
        </w:tabs>
        <w:ind w:right="50"/>
        <w:rPr>
          <w:rFonts w:asciiTheme="minorHAnsi" w:hAnsiTheme="minorHAnsi" w:cstheme="minorHAnsi"/>
          <w:color w:val="000000" w:themeColor="text1"/>
        </w:rPr>
      </w:pPr>
      <w:r w:rsidRPr="00CD5553">
        <w:rPr>
          <w:rFonts w:asciiTheme="minorHAnsi" w:hAnsiTheme="minorHAnsi" w:cstheme="minorHAnsi"/>
        </w:rPr>
        <w:t xml:space="preserve">Ce qui équivaut à </w:t>
      </w:r>
      <m:oMath>
        <m:r>
          <w:rPr>
            <w:rFonts w:ascii="Cambria Math" w:hAnsi="Cambria Math" w:cstheme="minorHAnsi"/>
            <w:color w:val="00B050"/>
          </w:rPr>
          <m:t>4x-6=0</m:t>
        </m:r>
      </m:oMath>
      <w:r w:rsidR="00923781" w:rsidRPr="00CD5553">
        <w:rPr>
          <w:rFonts w:asciiTheme="minorHAnsi" w:hAnsiTheme="minorHAnsi" w:cstheme="minorHAnsi"/>
          <w:color w:val="000000" w:themeColor="text1"/>
        </w:rPr>
        <w:t>.</w:t>
      </w:r>
    </w:p>
    <w:p w14:paraId="5F8F8D02" w14:textId="4EC68769" w:rsidR="00433909" w:rsidRPr="00CD5553" w:rsidRDefault="00433909" w:rsidP="00923FC0">
      <w:pPr>
        <w:pBdr>
          <w:left w:val="single" w:sz="4" w:space="1" w:color="00B050"/>
        </w:pBdr>
        <w:tabs>
          <w:tab w:val="left" w:pos="8364"/>
        </w:tabs>
        <w:ind w:right="50"/>
        <w:rPr>
          <w:rFonts w:asciiTheme="minorHAnsi" w:hAnsiTheme="minorHAnsi" w:cstheme="minorHAnsi"/>
        </w:rPr>
      </w:pPr>
      <w:r w:rsidRPr="00CD5553">
        <w:rPr>
          <w:rFonts w:asciiTheme="minorHAnsi" w:hAnsiTheme="minorHAnsi" w:cstheme="minorHAnsi"/>
        </w:rPr>
        <w:t>D’où</w:t>
      </w:r>
      <w:r w:rsidR="00846DD2" w:rsidRPr="00CD5553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x=</m:t>
        </m:r>
      </m:oMath>
      <w:r w:rsidRPr="00CD5553">
        <w:rPr>
          <w:rFonts w:asciiTheme="minorHAnsi" w:hAnsiTheme="minorHAnsi" w:cstheme="minorHAnsi"/>
          <w:i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2</m:t>
            </m:r>
          </m:den>
        </m:f>
      </m:oMath>
      <w:r w:rsidRPr="00CD5553">
        <w:rPr>
          <w:rFonts w:asciiTheme="minorHAnsi" w:hAnsiTheme="minorHAnsi" w:cstheme="minorHAnsi"/>
        </w:rPr>
        <w:t>.</w:t>
      </w:r>
    </w:p>
    <w:p w14:paraId="3145B19E" w14:textId="46D4EA07" w:rsidR="00923781" w:rsidRPr="00CD5553" w:rsidRDefault="00923781" w:rsidP="00923FC0">
      <w:pPr>
        <w:pBdr>
          <w:left w:val="single" w:sz="4" w:space="1" w:color="00B050"/>
        </w:pBdr>
        <w:tabs>
          <w:tab w:val="left" w:pos="8364"/>
        </w:tabs>
        <w:ind w:right="50"/>
        <w:rPr>
          <w:rFonts w:asciiTheme="minorHAnsi" w:hAnsiTheme="minorHAnsi" w:cstheme="minorHAnsi"/>
        </w:rPr>
      </w:pPr>
      <w:r w:rsidRPr="00CD5553">
        <w:rPr>
          <w:rFonts w:asciiTheme="minorHAnsi" w:hAnsiTheme="minorHAnsi" w:cstheme="minorHAnsi"/>
        </w:rPr>
        <w:t xml:space="preserve">On note : </w:t>
      </w:r>
      <m:oMath>
        <m:r>
          <w:rPr>
            <w:rFonts w:ascii="Cambria Math" w:hAnsi="Cambria Math" w:cstheme="minorHAnsi"/>
          </w:rPr>
          <m:t>S=</m:t>
        </m:r>
        <m:d>
          <m:dPr>
            <m:begChr m:val="{"/>
            <m:endChr m:val="}"/>
            <m:ctrlPr>
              <w:rPr>
                <w:rFonts w:ascii="Cambria Math" w:hAnsi="Cambria Math" w:cstheme="minorHAnsi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theme="minorHAnsi"/>
                    <w:sz w:val="32"/>
                    <w:szCs w:val="32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inorHAnsi"/>
                    <w:sz w:val="32"/>
                    <w:szCs w:val="32"/>
                  </w:rPr>
                  <m:t>3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inorHAnsi"/>
                    <w:sz w:val="32"/>
                    <w:szCs w:val="32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 w:cstheme="minorHAnsi"/>
              </w:rPr>
              <m:t xml:space="preserve"> </m:t>
            </m:r>
          </m:e>
        </m:d>
      </m:oMath>
      <w:r w:rsidRPr="00CD5553">
        <w:rPr>
          <w:rFonts w:asciiTheme="minorHAnsi" w:hAnsiTheme="minorHAnsi" w:cstheme="minorHAnsi"/>
        </w:rPr>
        <w:t>.</w:t>
      </w:r>
    </w:p>
    <w:p w14:paraId="21216689" w14:textId="77777777" w:rsidR="00433909" w:rsidRPr="00CD5553" w:rsidRDefault="00433909" w:rsidP="00433909">
      <w:pPr>
        <w:tabs>
          <w:tab w:val="left" w:pos="8364"/>
        </w:tabs>
        <w:ind w:left="-24" w:right="22"/>
        <w:rPr>
          <w:rFonts w:asciiTheme="minorHAnsi" w:hAnsiTheme="minorHAnsi" w:cstheme="minorHAnsi"/>
        </w:rPr>
      </w:pPr>
    </w:p>
    <w:p w14:paraId="19676353" w14:textId="77777777" w:rsidR="002B50C3" w:rsidRPr="00CD5553" w:rsidRDefault="002B50C3" w:rsidP="0073048F">
      <w:pPr>
        <w:rPr>
          <w:rFonts w:asciiTheme="minorHAnsi" w:hAnsiTheme="minorHAnsi" w:cstheme="minorHAnsi"/>
          <w:i/>
          <w:color w:val="548DD4"/>
        </w:rPr>
      </w:pPr>
    </w:p>
    <w:p w14:paraId="2E5A1A8E" w14:textId="77777777" w:rsidR="0073048F" w:rsidRPr="00CD5553" w:rsidRDefault="0073048F" w:rsidP="0073048F">
      <w:pPr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CD5553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CD5553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</w:p>
    <w:p w14:paraId="6C8C1F98" w14:textId="77777777" w:rsidR="00A14ECB" w:rsidRPr="00CD5553" w:rsidRDefault="00A14ECB" w:rsidP="00A14ECB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6A50AB8" w14:textId="77777777" w:rsidR="0073048F" w:rsidRPr="00CD5553" w:rsidRDefault="0073048F" w:rsidP="00A14ECB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4992278" w14:textId="093E8526" w:rsidR="00A23A4C" w:rsidRPr="00CD5553" w:rsidRDefault="00786C2B" w:rsidP="00A14EC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D5553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165EFF85" wp14:editId="0BE317F9">
                <wp:simplePos x="0" y="0"/>
                <wp:positionH relativeFrom="column">
                  <wp:posOffset>393181</wp:posOffset>
                </wp:positionH>
                <wp:positionV relativeFrom="paragraph">
                  <wp:posOffset>113896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9" y="0"/>
                    <wp:lineTo x="7659" y="4661"/>
                    <wp:lineTo x="288" y="9030"/>
                    <wp:lineTo x="288" y="20974"/>
                    <wp:lineTo x="21249" y="20974"/>
                    <wp:lineTo x="21306" y="9030"/>
                    <wp:lineTo x="13302" y="4661"/>
                    <wp:lineTo x="13302" y="0"/>
                    <wp:lineTo x="7659" y="0"/>
                  </wp:wrapPolygon>
                </wp:wrapTight>
                <wp:docPr id="11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119" name="Picture 25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0" name="Text Box 26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85AE769" w14:textId="77777777" w:rsidR="00BF0BDE" w:rsidRPr="003B1847" w:rsidRDefault="00BF0BDE" w:rsidP="00A14ECB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126C881B" w14:textId="77777777" w:rsidR="00BF0BDE" w:rsidRDefault="00000000" w:rsidP="00A14ECB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6" w:history="1">
                                <w:r w:rsidR="00BF0BDE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68AE28EE" w14:textId="77777777" w:rsidR="00BF0BDE" w:rsidRPr="00074971" w:rsidRDefault="00BF0BDE" w:rsidP="00A14ECB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5EFF85" id="Group 24" o:spid="_x0000_s1027" style="position:absolute;margin-left:30.95pt;margin-top:8.95pt;width:375.1pt;height:74.15pt;z-index:251653120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8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">
                  <v:imagedata r:id="rId17" o:title=""/>
                  <o:lock v:ext="edit" aspectratio="f"/>
                </v:shape>
                <v:shape id="Text Box 26" o:spid="_x0000_s1029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" filled="f" stroked="f">
                  <v:textbox>
                    <w:txbxContent>
                      <w:p w14:paraId="385AE769" w14:textId="77777777" w:rsidR="00BF0BDE" w:rsidRPr="003B1847" w:rsidRDefault="00BF0BDE" w:rsidP="00A14ECB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126C881B" w14:textId="77777777" w:rsidR="00BF0BDE" w:rsidRDefault="00000000" w:rsidP="00A14ECB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8" w:history="1">
                          <w:r w:rsidR="00BF0BDE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68AE28EE" w14:textId="77777777" w:rsidR="00BF0BDE" w:rsidRPr="00074971" w:rsidRDefault="00BF0BDE" w:rsidP="00A14ECB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51CBFF1A" w14:textId="5F8EEFEE" w:rsidR="00A14ECB" w:rsidRPr="00CD5553" w:rsidRDefault="00A14ECB" w:rsidP="00A14ECB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A067A6A" w14:textId="34DF16A5" w:rsidR="00A14ECB" w:rsidRPr="00CD5553" w:rsidRDefault="00A14ECB" w:rsidP="00A14ECB">
      <w:pPr>
        <w:autoSpaceDE w:val="0"/>
        <w:autoSpaceDN w:val="0"/>
        <w:adjustRightInd w:val="0"/>
        <w:rPr>
          <w:rFonts w:asciiTheme="minorHAnsi" w:hAnsiTheme="minorHAnsi" w:cstheme="minorHAnsi"/>
          <w:highlight w:val="yellow"/>
        </w:rPr>
      </w:pPr>
    </w:p>
    <w:p w14:paraId="0592F28D" w14:textId="45DEFBE3" w:rsidR="00886504" w:rsidRPr="00CD5553" w:rsidRDefault="00886504" w:rsidP="00F03840">
      <w:pPr>
        <w:rPr>
          <w:rFonts w:asciiTheme="minorHAnsi" w:hAnsiTheme="minorHAnsi" w:cstheme="minorHAnsi"/>
        </w:rPr>
      </w:pPr>
    </w:p>
    <w:p w14:paraId="716FCDFB" w14:textId="3C89B055" w:rsidR="00A33F2A" w:rsidRPr="00CD5553" w:rsidRDefault="00A33F2A" w:rsidP="00F03840">
      <w:pPr>
        <w:rPr>
          <w:rFonts w:asciiTheme="minorHAnsi" w:hAnsiTheme="minorHAnsi" w:cstheme="minorHAnsi"/>
        </w:rPr>
      </w:pPr>
    </w:p>
    <w:p w14:paraId="693E1051" w14:textId="77777777" w:rsidR="00A8524C" w:rsidRPr="00CD5553" w:rsidRDefault="00A8524C" w:rsidP="00F03840">
      <w:pPr>
        <w:rPr>
          <w:rFonts w:asciiTheme="minorHAnsi" w:hAnsiTheme="minorHAnsi" w:cstheme="minorHAnsi"/>
          <w:b/>
          <w:u w:val="single"/>
        </w:rPr>
      </w:pPr>
    </w:p>
    <w:p w14:paraId="3A9AE60A" w14:textId="77777777" w:rsidR="0051517F" w:rsidRPr="00CD5553" w:rsidRDefault="0051517F">
      <w:pPr>
        <w:autoSpaceDE w:val="0"/>
        <w:autoSpaceDN w:val="0"/>
        <w:adjustRightInd w:val="0"/>
        <w:rPr>
          <w:rFonts w:asciiTheme="minorHAnsi" w:hAnsiTheme="minorHAnsi" w:cstheme="minorHAnsi"/>
          <w:b/>
          <w:highlight w:val="yellow"/>
          <w:u w:val="single"/>
        </w:rPr>
      </w:pPr>
    </w:p>
    <w:sectPr w:rsidR="0051517F" w:rsidRPr="00CD5553" w:rsidSect="00184060">
      <w:headerReference w:type="default" r:id="rId19"/>
      <w:footerReference w:type="default" r:id="rId20"/>
      <w:pgSz w:w="12240" w:h="15840"/>
      <w:pgMar w:top="1204" w:right="1417" w:bottom="1498" w:left="1417" w:header="720" w:footer="114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01E1F" w14:textId="77777777" w:rsidR="005121F9" w:rsidRDefault="005121F9">
      <w:r>
        <w:separator/>
      </w:r>
    </w:p>
  </w:endnote>
  <w:endnote w:type="continuationSeparator" w:id="0">
    <w:p w14:paraId="1F21918F" w14:textId="77777777" w:rsidR="005121F9" w:rsidRDefault="00512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nziPen TC">
    <w:panose1 w:val="03000300000000000000"/>
    <w:charset w:val="88"/>
    <w:family w:val="script"/>
    <w:pitch w:val="variable"/>
    <w:sig w:usb0="A00002FF" w:usb1="7ACF7CFB" w:usb2="00000016" w:usb3="00000000" w:csb0="001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96CE3" w14:textId="77777777" w:rsidR="00BF0BDE" w:rsidRPr="00AD1059" w:rsidRDefault="00BF0BDE" w:rsidP="0051517F">
    <w:pPr>
      <w:pStyle w:val="Pieddepage"/>
      <w:jc w:val="center"/>
      <w:rPr>
        <w:i/>
        <w:u w:val="single"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6A87F" w14:textId="77777777" w:rsidR="005121F9" w:rsidRDefault="005121F9">
      <w:r>
        <w:separator/>
      </w:r>
    </w:p>
  </w:footnote>
  <w:footnote w:type="continuationSeparator" w:id="0">
    <w:p w14:paraId="65370AA6" w14:textId="77777777" w:rsidR="005121F9" w:rsidRDefault="00512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232E2" w14:textId="77777777" w:rsidR="00BF0BDE" w:rsidRPr="001C5997" w:rsidRDefault="00BF0BDE">
    <w:pPr>
      <w:pStyle w:val="En-tte"/>
      <w:jc w:val="right"/>
    </w:pPr>
    <w:r w:rsidRPr="001C5997">
      <w:t xml:space="preserve"> </w:t>
    </w:r>
    <w:r w:rsidRPr="001C5997">
      <w:fldChar w:fldCharType="begin"/>
    </w:r>
    <w:r w:rsidRPr="001C5997">
      <w:instrText xml:space="preserve"> </w:instrText>
    </w:r>
    <w:r>
      <w:instrText>PAGE</w:instrText>
    </w:r>
    <w:r w:rsidRPr="001C5997">
      <w:instrText xml:space="preserve"> </w:instrText>
    </w:r>
    <w:r w:rsidRPr="001C5997">
      <w:fldChar w:fldCharType="separate"/>
    </w:r>
    <w:r>
      <w:rPr>
        <w:noProof/>
      </w:rPr>
      <w:t>10</w:t>
    </w:r>
    <w:r w:rsidRPr="001C5997">
      <w:fldChar w:fldCharType="end"/>
    </w:r>
    <w:r w:rsidRPr="001C5997">
      <w:t xml:space="preserve"> sur </w:t>
    </w:r>
    <w:r w:rsidRPr="001C5997">
      <w:fldChar w:fldCharType="begin"/>
    </w:r>
    <w:r w:rsidRPr="001C5997">
      <w:instrText xml:space="preserve"> </w:instrText>
    </w:r>
    <w:r>
      <w:instrText>NUMPAGES</w:instrText>
    </w:r>
    <w:r w:rsidRPr="001C5997">
      <w:instrText xml:space="preserve"> </w:instrText>
    </w:r>
    <w:r w:rsidRPr="001C5997">
      <w:fldChar w:fldCharType="separate"/>
    </w:r>
    <w:r>
      <w:rPr>
        <w:noProof/>
      </w:rPr>
      <w:t>10</w:t>
    </w:r>
    <w:r w:rsidRPr="001C5997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0ACB6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1653"/>
        </w:tabs>
        <w:ind w:left="1653" w:hanging="945"/>
      </w:pPr>
    </w:lvl>
  </w:abstractNum>
  <w:abstractNum w:abstractNumId="7" w15:restartNumberingAfterBreak="0">
    <w:nsid w:val="05221618"/>
    <w:multiLevelType w:val="multilevel"/>
    <w:tmpl w:val="5AF00B2C"/>
    <w:lvl w:ilvl="0">
      <w:start w:val="1"/>
      <w:numFmt w:val="upperRoman"/>
      <w:lvlText w:val="%1."/>
      <w:lvlJc w:val="left"/>
      <w:pPr>
        <w:tabs>
          <w:tab w:val="num" w:pos="340"/>
        </w:tabs>
        <w:ind w:left="360" w:hanging="360"/>
      </w:pPr>
      <w:rPr>
        <w:rFonts w:ascii="Tahoma" w:hAnsi="Tahoma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1224" w:hanging="504"/>
      </w:pPr>
      <w:rPr>
        <w:rFonts w:ascii="Tahoma" w:hAnsi="Tahoma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0C525081"/>
    <w:multiLevelType w:val="multilevel"/>
    <w:tmpl w:val="5AF00B2C"/>
    <w:lvl w:ilvl="0">
      <w:start w:val="1"/>
      <w:numFmt w:val="upperRoman"/>
      <w:lvlText w:val="%1."/>
      <w:lvlJc w:val="left"/>
      <w:pPr>
        <w:tabs>
          <w:tab w:val="num" w:pos="340"/>
        </w:tabs>
        <w:ind w:left="360" w:hanging="360"/>
      </w:pPr>
      <w:rPr>
        <w:rFonts w:ascii="Tahoma" w:hAnsi="Tahoma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1224" w:hanging="504"/>
      </w:pPr>
      <w:rPr>
        <w:rFonts w:ascii="Tahoma" w:hAnsi="Tahoma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105D0246"/>
    <w:multiLevelType w:val="hybridMultilevel"/>
    <w:tmpl w:val="2B8852AC"/>
    <w:lvl w:ilvl="0" w:tplc="DBC486F0">
      <w:start w:val="3"/>
      <w:numFmt w:val="bullet"/>
      <w:lvlText w:val="-"/>
      <w:lvlJc w:val="left"/>
      <w:pPr>
        <w:ind w:left="1068" w:hanging="360"/>
      </w:pPr>
      <w:rPr>
        <w:rFonts w:ascii="Arial" w:eastAsia="Times New Roman" w:hAnsi="Arial" w:cs="Wingdings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3043205"/>
    <w:multiLevelType w:val="hybridMultilevel"/>
    <w:tmpl w:val="320C4E8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B007618"/>
    <w:multiLevelType w:val="hybridMultilevel"/>
    <w:tmpl w:val="629C4F88"/>
    <w:lvl w:ilvl="0" w:tplc="7456AAE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  <w:color w:val="3366FF"/>
        <w:sz w:val="32"/>
        <w:szCs w:val="32"/>
        <w:u w:val="none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DAFB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22277E"/>
    <w:multiLevelType w:val="multilevel"/>
    <w:tmpl w:val="979E0AD8"/>
    <w:lvl w:ilvl="0">
      <w:start w:val="1"/>
      <w:numFmt w:val="upperRoman"/>
      <w:pStyle w:val="Titre1"/>
      <w:lvlText w:val="%1."/>
      <w:lvlJc w:val="left"/>
      <w:pPr>
        <w:tabs>
          <w:tab w:val="num" w:pos="340"/>
        </w:tabs>
        <w:ind w:left="360" w:hanging="360"/>
      </w:pPr>
      <w:rPr>
        <w:rFonts w:ascii="Tahoma" w:hAnsi="Tahoma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792" w:hanging="432"/>
      </w:pPr>
      <w:rPr>
        <w:rFonts w:ascii="Tahoma" w:hAnsi="Tahoma" w:hint="default"/>
      </w:rPr>
    </w:lvl>
    <w:lvl w:ilvl="2">
      <w:start w:val="1"/>
      <w:numFmt w:val="lowerLetter"/>
      <w:lvlText w:val="%1.%2.%3."/>
      <w:lvlJc w:val="left"/>
      <w:pPr>
        <w:tabs>
          <w:tab w:val="num" w:pos="1224"/>
        </w:tabs>
        <w:ind w:left="1224" w:hanging="504"/>
      </w:pPr>
      <w:rPr>
        <w:rFonts w:ascii="Tahoma" w:hAnsi="Tahoma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20243B69"/>
    <w:multiLevelType w:val="hybridMultilevel"/>
    <w:tmpl w:val="299231E6"/>
    <w:lvl w:ilvl="0" w:tplc="BB44BEAA">
      <w:start w:val="1"/>
      <w:numFmt w:val="decimal"/>
      <w:lvlText w:val="%1)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76"/>
        </w:tabs>
        <w:ind w:left="147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96"/>
        </w:tabs>
        <w:ind w:left="219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16"/>
        </w:tabs>
        <w:ind w:left="291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36"/>
        </w:tabs>
        <w:ind w:left="363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56"/>
        </w:tabs>
        <w:ind w:left="435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76"/>
        </w:tabs>
        <w:ind w:left="507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96"/>
        </w:tabs>
        <w:ind w:left="579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16"/>
        </w:tabs>
        <w:ind w:left="6516" w:hanging="180"/>
      </w:pPr>
    </w:lvl>
  </w:abstractNum>
  <w:abstractNum w:abstractNumId="14" w15:restartNumberingAfterBreak="0">
    <w:nsid w:val="2923611F"/>
    <w:multiLevelType w:val="hybridMultilevel"/>
    <w:tmpl w:val="51186978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96E2AAB"/>
    <w:multiLevelType w:val="hybridMultilevel"/>
    <w:tmpl w:val="165C0AA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A6ACD"/>
    <w:multiLevelType w:val="hybridMultilevel"/>
    <w:tmpl w:val="0CEE749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AD2BB1"/>
    <w:multiLevelType w:val="hybridMultilevel"/>
    <w:tmpl w:val="D53C072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FD59DC"/>
    <w:multiLevelType w:val="hybridMultilevel"/>
    <w:tmpl w:val="7B4EFCAC"/>
    <w:lvl w:ilvl="0" w:tplc="8618EF14">
      <w:start w:val="1"/>
      <w:numFmt w:val="decimal"/>
      <w:lvlText w:val="%1)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76"/>
        </w:tabs>
        <w:ind w:left="147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96"/>
        </w:tabs>
        <w:ind w:left="219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16"/>
        </w:tabs>
        <w:ind w:left="291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36"/>
        </w:tabs>
        <w:ind w:left="363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56"/>
        </w:tabs>
        <w:ind w:left="435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76"/>
        </w:tabs>
        <w:ind w:left="507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96"/>
        </w:tabs>
        <w:ind w:left="579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16"/>
        </w:tabs>
        <w:ind w:left="6516" w:hanging="180"/>
      </w:pPr>
    </w:lvl>
  </w:abstractNum>
  <w:abstractNum w:abstractNumId="19" w15:restartNumberingAfterBreak="0">
    <w:nsid w:val="5C754489"/>
    <w:multiLevelType w:val="hybridMultilevel"/>
    <w:tmpl w:val="BEBCABC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885CE4"/>
    <w:multiLevelType w:val="hybridMultilevel"/>
    <w:tmpl w:val="BCDCD5A8"/>
    <w:lvl w:ilvl="0" w:tplc="DBC486F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EC048B"/>
    <w:multiLevelType w:val="hybridMultilevel"/>
    <w:tmpl w:val="8932A82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F6D6E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5345C2"/>
    <w:multiLevelType w:val="hybridMultilevel"/>
    <w:tmpl w:val="B2668F0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492B9A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E627121"/>
    <w:multiLevelType w:val="hybridMultilevel"/>
    <w:tmpl w:val="73C8622C"/>
    <w:lvl w:ilvl="0" w:tplc="DFBA6E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CD2D5A"/>
    <w:multiLevelType w:val="multilevel"/>
    <w:tmpl w:val="5AF00B2C"/>
    <w:lvl w:ilvl="0">
      <w:start w:val="1"/>
      <w:numFmt w:val="upperRoman"/>
      <w:lvlText w:val="%1."/>
      <w:lvlJc w:val="left"/>
      <w:pPr>
        <w:tabs>
          <w:tab w:val="num" w:pos="340"/>
        </w:tabs>
        <w:ind w:left="360" w:hanging="360"/>
      </w:pPr>
      <w:rPr>
        <w:rFonts w:ascii="Tahoma" w:hAnsi="Tahoma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1224" w:hanging="504"/>
      </w:pPr>
      <w:rPr>
        <w:rFonts w:ascii="Tahoma" w:hAnsi="Tahoma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7AD1675E"/>
    <w:multiLevelType w:val="hybridMultilevel"/>
    <w:tmpl w:val="F614271A"/>
    <w:lvl w:ilvl="0" w:tplc="2E6646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B4968B6"/>
    <w:multiLevelType w:val="hybridMultilevel"/>
    <w:tmpl w:val="974EEFD8"/>
    <w:lvl w:ilvl="0" w:tplc="983A672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  <w:color w:val="3366FF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0D6110"/>
    <w:multiLevelType w:val="multilevel"/>
    <w:tmpl w:val="3B56E5EA"/>
    <w:lvl w:ilvl="0">
      <w:start w:val="1"/>
      <w:numFmt w:val="upperRoman"/>
      <w:lvlText w:val="%1."/>
      <w:lvlJc w:val="left"/>
      <w:pPr>
        <w:tabs>
          <w:tab w:val="num" w:pos="340"/>
        </w:tabs>
        <w:ind w:left="360" w:hanging="360"/>
      </w:pPr>
      <w:rPr>
        <w:rFonts w:ascii="Tahoma" w:hAnsi="Tahoma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792" w:hanging="432"/>
      </w:pPr>
      <w:rPr>
        <w:rFonts w:ascii="Tahoma" w:hAnsi="Tahoma" w:hint="default"/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1224" w:hanging="504"/>
      </w:pPr>
      <w:rPr>
        <w:rFonts w:ascii="Tahoma" w:hAnsi="Tahoma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14837063">
    <w:abstractNumId w:val="12"/>
  </w:num>
  <w:num w:numId="2" w16cid:durableId="545685131">
    <w:abstractNumId w:val="28"/>
  </w:num>
  <w:num w:numId="3" w16cid:durableId="497423945">
    <w:abstractNumId w:val="14"/>
  </w:num>
  <w:num w:numId="4" w16cid:durableId="275406729">
    <w:abstractNumId w:val="19"/>
  </w:num>
  <w:num w:numId="5" w16cid:durableId="253244300">
    <w:abstractNumId w:val="23"/>
  </w:num>
  <w:num w:numId="6" w16cid:durableId="966818082">
    <w:abstractNumId w:val="11"/>
  </w:num>
  <w:num w:numId="7" w16cid:durableId="364058812">
    <w:abstractNumId w:val="13"/>
  </w:num>
  <w:num w:numId="8" w16cid:durableId="2123571351">
    <w:abstractNumId w:val="27"/>
  </w:num>
  <w:num w:numId="9" w16cid:durableId="503475812">
    <w:abstractNumId w:val="17"/>
  </w:num>
  <w:num w:numId="10" w16cid:durableId="2010474994">
    <w:abstractNumId w:val="22"/>
  </w:num>
  <w:num w:numId="11" w16cid:durableId="683212914">
    <w:abstractNumId w:val="18"/>
  </w:num>
  <w:num w:numId="12" w16cid:durableId="944192635">
    <w:abstractNumId w:val="1"/>
  </w:num>
  <w:num w:numId="13" w16cid:durableId="1403874118">
    <w:abstractNumId w:val="2"/>
  </w:num>
  <w:num w:numId="14" w16cid:durableId="1206024781">
    <w:abstractNumId w:val="3"/>
  </w:num>
  <w:num w:numId="15" w16cid:durableId="1320187215">
    <w:abstractNumId w:val="4"/>
  </w:num>
  <w:num w:numId="16" w16cid:durableId="782304306">
    <w:abstractNumId w:val="5"/>
  </w:num>
  <w:num w:numId="17" w16cid:durableId="902525681">
    <w:abstractNumId w:val="6"/>
  </w:num>
  <w:num w:numId="18" w16cid:durableId="817234726">
    <w:abstractNumId w:val="21"/>
  </w:num>
  <w:num w:numId="19" w16cid:durableId="1348218166">
    <w:abstractNumId w:val="10"/>
  </w:num>
  <w:num w:numId="20" w16cid:durableId="372195568">
    <w:abstractNumId w:val="16"/>
  </w:num>
  <w:num w:numId="21" w16cid:durableId="1658605511">
    <w:abstractNumId w:val="8"/>
  </w:num>
  <w:num w:numId="22" w16cid:durableId="1209804120">
    <w:abstractNumId w:val="9"/>
  </w:num>
  <w:num w:numId="23" w16cid:durableId="1237976685">
    <w:abstractNumId w:val="20"/>
  </w:num>
  <w:num w:numId="24" w16cid:durableId="1623919534">
    <w:abstractNumId w:val="25"/>
  </w:num>
  <w:num w:numId="25" w16cid:durableId="90206870">
    <w:abstractNumId w:val="7"/>
  </w:num>
  <w:num w:numId="26" w16cid:durableId="75439768">
    <w:abstractNumId w:val="0"/>
  </w:num>
  <w:num w:numId="27" w16cid:durableId="459499411">
    <w:abstractNumId w:val="26"/>
  </w:num>
  <w:num w:numId="28" w16cid:durableId="1867255168">
    <w:abstractNumId w:val="15"/>
  </w:num>
  <w:num w:numId="29" w16cid:durableId="3513021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drawingGridHorizontalSpacing w:val="6"/>
  <w:drawingGridVerticalSpacing w:val="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2EB"/>
    <w:rsid w:val="00002FA2"/>
    <w:rsid w:val="000712C0"/>
    <w:rsid w:val="00075DE4"/>
    <w:rsid w:val="00082A33"/>
    <w:rsid w:val="000855FD"/>
    <w:rsid w:val="00094487"/>
    <w:rsid w:val="000A6F9D"/>
    <w:rsid w:val="000E0ADD"/>
    <w:rsid w:val="000F0AE6"/>
    <w:rsid w:val="001177CD"/>
    <w:rsid w:val="00132616"/>
    <w:rsid w:val="00137AE8"/>
    <w:rsid w:val="001416E8"/>
    <w:rsid w:val="001454EE"/>
    <w:rsid w:val="00155A8F"/>
    <w:rsid w:val="00156957"/>
    <w:rsid w:val="00184060"/>
    <w:rsid w:val="001A43BE"/>
    <w:rsid w:val="001B1143"/>
    <w:rsid w:val="001B247F"/>
    <w:rsid w:val="001C5997"/>
    <w:rsid w:val="00276549"/>
    <w:rsid w:val="00277236"/>
    <w:rsid w:val="00294C82"/>
    <w:rsid w:val="0029558A"/>
    <w:rsid w:val="002B50C3"/>
    <w:rsid w:val="002C5E75"/>
    <w:rsid w:val="002D0891"/>
    <w:rsid w:val="002D3387"/>
    <w:rsid w:val="002D5978"/>
    <w:rsid w:val="002D673B"/>
    <w:rsid w:val="002F3067"/>
    <w:rsid w:val="00317083"/>
    <w:rsid w:val="00340C13"/>
    <w:rsid w:val="00344B16"/>
    <w:rsid w:val="00346ACA"/>
    <w:rsid w:val="00372316"/>
    <w:rsid w:val="003B2B3F"/>
    <w:rsid w:val="003D2141"/>
    <w:rsid w:val="003F1AC4"/>
    <w:rsid w:val="004336EF"/>
    <w:rsid w:val="00433909"/>
    <w:rsid w:val="0046158A"/>
    <w:rsid w:val="004638B8"/>
    <w:rsid w:val="0047480B"/>
    <w:rsid w:val="004A0A85"/>
    <w:rsid w:val="004A2375"/>
    <w:rsid w:val="004B191D"/>
    <w:rsid w:val="004B538F"/>
    <w:rsid w:val="005121F9"/>
    <w:rsid w:val="0051517F"/>
    <w:rsid w:val="00517FAA"/>
    <w:rsid w:val="00520F1A"/>
    <w:rsid w:val="005257FD"/>
    <w:rsid w:val="00560983"/>
    <w:rsid w:val="005737C3"/>
    <w:rsid w:val="00584AC2"/>
    <w:rsid w:val="005D20E3"/>
    <w:rsid w:val="005F4C0E"/>
    <w:rsid w:val="00611803"/>
    <w:rsid w:val="00685964"/>
    <w:rsid w:val="006B67E1"/>
    <w:rsid w:val="006C038E"/>
    <w:rsid w:val="006C536C"/>
    <w:rsid w:val="006E797E"/>
    <w:rsid w:val="007052EB"/>
    <w:rsid w:val="0073048F"/>
    <w:rsid w:val="007345CC"/>
    <w:rsid w:val="00734F00"/>
    <w:rsid w:val="00742382"/>
    <w:rsid w:val="007542E7"/>
    <w:rsid w:val="00777861"/>
    <w:rsid w:val="00786C2B"/>
    <w:rsid w:val="007924CB"/>
    <w:rsid w:val="007939FA"/>
    <w:rsid w:val="007A27A7"/>
    <w:rsid w:val="007C64FC"/>
    <w:rsid w:val="00810883"/>
    <w:rsid w:val="00823678"/>
    <w:rsid w:val="0083752C"/>
    <w:rsid w:val="008425AF"/>
    <w:rsid w:val="00846DD2"/>
    <w:rsid w:val="00867680"/>
    <w:rsid w:val="008727AF"/>
    <w:rsid w:val="00886504"/>
    <w:rsid w:val="008B5631"/>
    <w:rsid w:val="008C280B"/>
    <w:rsid w:val="008D0096"/>
    <w:rsid w:val="009167EE"/>
    <w:rsid w:val="00923781"/>
    <w:rsid w:val="00923FC0"/>
    <w:rsid w:val="009242F2"/>
    <w:rsid w:val="0095599B"/>
    <w:rsid w:val="00977538"/>
    <w:rsid w:val="009C59FE"/>
    <w:rsid w:val="009C67AE"/>
    <w:rsid w:val="009D3078"/>
    <w:rsid w:val="009E5833"/>
    <w:rsid w:val="009F78EA"/>
    <w:rsid w:val="00A11B5C"/>
    <w:rsid w:val="00A14ECB"/>
    <w:rsid w:val="00A23A4C"/>
    <w:rsid w:val="00A33F2A"/>
    <w:rsid w:val="00A83DB5"/>
    <w:rsid w:val="00A8524C"/>
    <w:rsid w:val="00A87BEC"/>
    <w:rsid w:val="00A97158"/>
    <w:rsid w:val="00AB2049"/>
    <w:rsid w:val="00AD43F6"/>
    <w:rsid w:val="00AE01DF"/>
    <w:rsid w:val="00B022BD"/>
    <w:rsid w:val="00B02BF6"/>
    <w:rsid w:val="00B05B3F"/>
    <w:rsid w:val="00B11BBF"/>
    <w:rsid w:val="00B30712"/>
    <w:rsid w:val="00B80CFE"/>
    <w:rsid w:val="00B81324"/>
    <w:rsid w:val="00B86A56"/>
    <w:rsid w:val="00BA1CD5"/>
    <w:rsid w:val="00BC10D8"/>
    <w:rsid w:val="00BF0BDE"/>
    <w:rsid w:val="00C30C37"/>
    <w:rsid w:val="00C92DCA"/>
    <w:rsid w:val="00CD0D21"/>
    <w:rsid w:val="00CD5553"/>
    <w:rsid w:val="00CD6D3E"/>
    <w:rsid w:val="00CE17FB"/>
    <w:rsid w:val="00CF3B43"/>
    <w:rsid w:val="00CF471A"/>
    <w:rsid w:val="00CF6A72"/>
    <w:rsid w:val="00D2207B"/>
    <w:rsid w:val="00D26853"/>
    <w:rsid w:val="00D61364"/>
    <w:rsid w:val="00D82BF7"/>
    <w:rsid w:val="00D97676"/>
    <w:rsid w:val="00DC271A"/>
    <w:rsid w:val="00DC5C44"/>
    <w:rsid w:val="00E0655C"/>
    <w:rsid w:val="00E1075C"/>
    <w:rsid w:val="00E34E77"/>
    <w:rsid w:val="00E35419"/>
    <w:rsid w:val="00E37ECB"/>
    <w:rsid w:val="00E44C30"/>
    <w:rsid w:val="00E754CD"/>
    <w:rsid w:val="00E93486"/>
    <w:rsid w:val="00EA7C5B"/>
    <w:rsid w:val="00EB5363"/>
    <w:rsid w:val="00EB7870"/>
    <w:rsid w:val="00ED5E8F"/>
    <w:rsid w:val="00EF1393"/>
    <w:rsid w:val="00F02214"/>
    <w:rsid w:val="00F03840"/>
    <w:rsid w:val="00F42E25"/>
    <w:rsid w:val="00F510EC"/>
    <w:rsid w:val="00F71AE9"/>
    <w:rsid w:val="00F71AED"/>
    <w:rsid w:val="00F7677F"/>
    <w:rsid w:val="00FC52A8"/>
    <w:rsid w:val="00FF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C62249"/>
  <w14:defaultImageDpi w14:val="300"/>
  <w15:chartTrackingRefBased/>
  <w15:docId w15:val="{5B92ADF3-5A84-444D-BCEE-74CE6BDAF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pPr>
      <w:keepNext/>
      <w:numPr>
        <w:numId w:val="1"/>
      </w:numPr>
      <w:suppressAutoHyphens/>
      <w:outlineLvl w:val="0"/>
    </w:pPr>
    <w:rPr>
      <w:b/>
      <w:bCs/>
      <w:lang w:val="x-none" w:eastAsia="ar-SA"/>
    </w:rPr>
  </w:style>
  <w:style w:type="paragraph" w:styleId="Titre2">
    <w:name w:val="heading 2"/>
    <w:basedOn w:val="Normal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re6">
    <w:name w:val="heading 6"/>
    <w:basedOn w:val="Normal"/>
    <w:qFormat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dmath">
    <w:name w:val="Gdmath"/>
    <w:basedOn w:val="Normal"/>
    <w:rPr>
      <w:color w:val="000000"/>
    </w:rPr>
  </w:style>
  <w:style w:type="character" w:customStyle="1" w:styleId="Titre1Car">
    <w:name w:val="Titre 1 Car"/>
    <w:link w:val="Titre1"/>
    <w:rsid w:val="00AD1059"/>
    <w:rPr>
      <w:b/>
      <w:bCs/>
      <w:sz w:val="24"/>
      <w:szCs w:val="24"/>
      <w:lang w:eastAsia="ar-SA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NormalWeb">
    <w:name w:val="Normal (Web)"/>
    <w:basedOn w:val="Normal"/>
    <w:semiHidden/>
    <w:pPr>
      <w:spacing w:before="100" w:beforeAutospacing="1" w:after="119"/>
    </w:pPr>
  </w:style>
  <w:style w:type="character" w:customStyle="1" w:styleId="apple-style-span">
    <w:name w:val="apple-style-span"/>
    <w:basedOn w:val="Policepardfaut"/>
  </w:style>
  <w:style w:type="character" w:styleId="Lienhypertexte">
    <w:name w:val="Hyperlink"/>
    <w:rPr>
      <w:color w:val="0000FF"/>
      <w:u w:val="single"/>
    </w:rPr>
  </w:style>
  <w:style w:type="paragraph" w:customStyle="1" w:styleId="spip">
    <w:name w:val="spip"/>
    <w:basedOn w:val="Normal"/>
    <w:pPr>
      <w:spacing w:before="100" w:beforeAutospacing="1" w:after="100" w:afterAutospacing="1"/>
    </w:pPr>
  </w:style>
  <w:style w:type="character" w:styleId="lev">
    <w:name w:val="Strong"/>
    <w:qFormat/>
    <w:rPr>
      <w:b/>
      <w:bCs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semiHidden/>
    <w:pPr>
      <w:suppressAutoHyphens/>
      <w:ind w:left="1080"/>
    </w:pPr>
    <w:rPr>
      <w:i/>
      <w:iCs/>
      <w:lang w:eastAsia="ar-SA"/>
    </w:rPr>
  </w:style>
  <w:style w:type="table" w:styleId="Grilledutableau">
    <w:name w:val="Table Grid"/>
    <w:basedOn w:val="TableauNormal"/>
    <w:uiPriority w:val="59"/>
    <w:rsid w:val="00A14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30C37"/>
    <w:rPr>
      <w:color w:val="808080"/>
    </w:rPr>
  </w:style>
  <w:style w:type="paragraph" w:styleId="Paragraphedeliste">
    <w:name w:val="List Paragraph"/>
    <w:basedOn w:val="Normal"/>
    <w:uiPriority w:val="34"/>
    <w:qFormat/>
    <w:rsid w:val="00517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oTpA2RyuVU" TargetMode="External"/><Relationship Id="rId13" Type="http://schemas.openxmlformats.org/officeDocument/2006/relationships/hyperlink" Target="https://youtu.be/zhY1HD4oLHg" TargetMode="External"/><Relationship Id="rId18" Type="http://schemas.openxmlformats.org/officeDocument/2006/relationships/hyperlink" Target="http://www.maths-et-tiques.fr/index.php/mentions-legale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youtu.be/ef15aeQRs6w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http://www.maths-et-tiques.fr/index.php/mentions-legales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sMvrUMUES3s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https://youtu.be/EFgwA5f6-40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quzC5C3a9jM" TargetMode="External"/><Relationship Id="rId14" Type="http://schemas.openxmlformats.org/officeDocument/2006/relationships/hyperlink" Target="https://youtu.be/OtGN4HHwEek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6</Pages>
  <Words>984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Equations, inéquations</vt:lpstr>
    </vt:vector>
  </TitlesOfParts>
  <Company> </Company>
  <LinksUpToDate>false</LinksUpToDate>
  <CharactersWithSpaces>6384</CharactersWithSpaces>
  <SharedDoc>false</SharedDoc>
  <HLinks>
    <vt:vector size="60" baseType="variant">
      <vt:variant>
        <vt:i4>1179668</vt:i4>
      </vt:variant>
      <vt:variant>
        <vt:i4>255</vt:i4>
      </vt:variant>
      <vt:variant>
        <vt:i4>0</vt:i4>
      </vt:variant>
      <vt:variant>
        <vt:i4>5</vt:i4>
      </vt:variant>
      <vt:variant>
        <vt:lpwstr>https://youtu.be/Vitm29q8AEs</vt:lpwstr>
      </vt:variant>
      <vt:variant>
        <vt:lpwstr/>
      </vt:variant>
      <vt:variant>
        <vt:i4>5308496</vt:i4>
      </vt:variant>
      <vt:variant>
        <vt:i4>228</vt:i4>
      </vt:variant>
      <vt:variant>
        <vt:i4>0</vt:i4>
      </vt:variant>
      <vt:variant>
        <vt:i4>5</vt:i4>
      </vt:variant>
      <vt:variant>
        <vt:lpwstr>https://youtu.be/qoNLr9NkvUE</vt:lpwstr>
      </vt:variant>
      <vt:variant>
        <vt:lpwstr/>
      </vt:variant>
      <vt:variant>
        <vt:i4>4718674</vt:i4>
      </vt:variant>
      <vt:variant>
        <vt:i4>186</vt:i4>
      </vt:variant>
      <vt:variant>
        <vt:i4>0</vt:i4>
      </vt:variant>
      <vt:variant>
        <vt:i4>5</vt:i4>
      </vt:variant>
      <vt:variant>
        <vt:lpwstr>https://youtu.be/ycYfb8aHssY</vt:lpwstr>
      </vt:variant>
      <vt:variant>
        <vt:lpwstr/>
      </vt:variant>
      <vt:variant>
        <vt:i4>4784201</vt:i4>
      </vt:variant>
      <vt:variant>
        <vt:i4>183</vt:i4>
      </vt:variant>
      <vt:variant>
        <vt:i4>0</vt:i4>
      </vt:variant>
      <vt:variant>
        <vt:i4>5</vt:i4>
      </vt:variant>
      <vt:variant>
        <vt:lpwstr>https://youtu.be/50CByVTP4ig</vt:lpwstr>
      </vt:variant>
      <vt:variant>
        <vt:lpwstr/>
      </vt:variant>
      <vt:variant>
        <vt:i4>1769492</vt:i4>
      </vt:variant>
      <vt:variant>
        <vt:i4>102</vt:i4>
      </vt:variant>
      <vt:variant>
        <vt:i4>0</vt:i4>
      </vt:variant>
      <vt:variant>
        <vt:i4>5</vt:i4>
      </vt:variant>
      <vt:variant>
        <vt:lpwstr>https://youtu.be/OtGN4HHwEek</vt:lpwstr>
      </vt:variant>
      <vt:variant>
        <vt:lpwstr/>
      </vt:variant>
      <vt:variant>
        <vt:i4>1376334</vt:i4>
      </vt:variant>
      <vt:variant>
        <vt:i4>99</vt:i4>
      </vt:variant>
      <vt:variant>
        <vt:i4>0</vt:i4>
      </vt:variant>
      <vt:variant>
        <vt:i4>5</vt:i4>
      </vt:variant>
      <vt:variant>
        <vt:lpwstr>https://youtu.be/zhY1HD4oLHg</vt:lpwstr>
      </vt:variant>
      <vt:variant>
        <vt:lpwstr/>
      </vt:variant>
      <vt:variant>
        <vt:i4>4456528</vt:i4>
      </vt:variant>
      <vt:variant>
        <vt:i4>3</vt:i4>
      </vt:variant>
      <vt:variant>
        <vt:i4>0</vt:i4>
      </vt:variant>
      <vt:variant>
        <vt:i4>5</vt:i4>
      </vt:variant>
      <vt:variant>
        <vt:lpwstr>https://youtu.be/sMvrUMUES3s</vt:lpwstr>
      </vt:variant>
      <vt:variant>
        <vt:lpwstr/>
      </vt:variant>
      <vt:variant>
        <vt:i4>5832786</vt:i4>
      </vt:variant>
      <vt:variant>
        <vt:i4>0</vt:i4>
      </vt:variant>
      <vt:variant>
        <vt:i4>0</vt:i4>
      </vt:variant>
      <vt:variant>
        <vt:i4>5</vt:i4>
      </vt:variant>
      <vt:variant>
        <vt:lpwstr>https://youtu.be/EFgwA5f6-40</vt:lpwstr>
      </vt:variant>
      <vt:variant>
        <vt:lpwstr/>
      </vt:variant>
      <vt:variant>
        <vt:i4>60</vt:i4>
      </vt:variant>
      <vt:variant>
        <vt:i4>6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6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Equations, inéquations</dc:title>
  <dc:subject/>
  <dc:creator>Yvan Monka</dc:creator>
  <cp:keywords/>
  <dc:description/>
  <cp:lastModifiedBy>MONKA Elia</cp:lastModifiedBy>
  <cp:revision>47</cp:revision>
  <cp:lastPrinted>2019-05-30T12:15:00Z</cp:lastPrinted>
  <dcterms:created xsi:type="dcterms:W3CDTF">2019-08-25T17:09:00Z</dcterms:created>
  <dcterms:modified xsi:type="dcterms:W3CDTF">2022-11-29T13:20:00Z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